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667F0B" w:rsidRDefault="00B16E3C" w:rsidP="00667F0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16E3C" w:rsidRPr="00667F0B" w:rsidRDefault="00667F0B" w:rsidP="00667F0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0B">
        <w:rPr>
          <w:rFonts w:ascii="Times New Roman" w:hAnsi="Times New Roman"/>
          <w:b/>
          <w:sz w:val="24"/>
          <w:szCs w:val="24"/>
          <w:lang w:eastAsia="ar-SA"/>
        </w:rPr>
        <w:t xml:space="preserve">по </w:t>
      </w:r>
      <w:r w:rsidRPr="00667F0B">
        <w:rPr>
          <w:rFonts w:ascii="Times New Roman" w:hAnsi="Times New Roman"/>
          <w:b/>
          <w:sz w:val="24"/>
          <w:szCs w:val="24"/>
        </w:rPr>
        <w:t xml:space="preserve">развитию эффективных практик </w:t>
      </w:r>
      <w:r w:rsidRPr="00667F0B">
        <w:rPr>
          <w:rFonts w:ascii="Times New Roman" w:hAnsi="Times New Roman"/>
          <w:b/>
          <w:sz w:val="24"/>
          <w:szCs w:val="24"/>
          <w:lang w:eastAsia="ar-SA"/>
        </w:rPr>
        <w:t>социально-психологической поддержки несовершеннолетних матерей, нуждающихся в помощи и поддержке государства</w:t>
      </w:r>
      <w:r w:rsidR="00B16E3C" w:rsidRPr="00667F0B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 w:rsidR="00B16E3C"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202</w:t>
      </w:r>
      <w:r w:rsidR="008C229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16E3C"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B16E3C" w:rsidRPr="00FF6E5C" w:rsidTr="00EB7CB7">
        <w:trPr>
          <w:cantSplit/>
          <w:trHeight w:val="987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C6D9F1" w:themeFill="text2" w:themeFillTint="33"/>
            <w:vAlign w:val="center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  <w:vAlign w:val="center"/>
          </w:tcPr>
          <w:p w:rsidR="00B16E3C" w:rsidRPr="001E52A4" w:rsidRDefault="00B16E3C" w:rsidP="0066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B16E3C" w:rsidRPr="00FF6E5C" w:rsidRDefault="00B16E3C" w:rsidP="0066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B16E3C" w:rsidRPr="00FF6E5C" w:rsidRDefault="00B16E3C" w:rsidP="00667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16E3C" w:rsidRPr="00FF6E5C" w:rsidRDefault="00B16E3C" w:rsidP="00667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16E3C" w:rsidRPr="00FF6E5C" w:rsidTr="00667F0B">
        <w:trPr>
          <w:trHeight w:val="310"/>
        </w:trPr>
        <w:tc>
          <w:tcPr>
            <w:tcW w:w="1668" w:type="dxa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E3C" w:rsidRPr="00FF6E5C" w:rsidTr="00EB7CB7">
        <w:trPr>
          <w:trHeight w:val="248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FF6E5C" w:rsidRDefault="00B16E3C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B16E3C" w:rsidRPr="00FF6E5C" w:rsidTr="00EB7CB7">
        <w:trPr>
          <w:trHeight w:val="251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1730D4" w:rsidRDefault="00203402" w:rsidP="00667F0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402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B16E3C" w:rsidRPr="00FF6E5C" w:rsidTr="00667F0B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DB4A23" w:rsidRDefault="00203402" w:rsidP="00667F0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03402">
              <w:rPr>
                <w:rFonts w:ascii="Times New Roman" w:eastAsia="Times New Roman" w:hAnsi="Times New Roman"/>
                <w:sz w:val="24"/>
                <w:szCs w:val="24"/>
              </w:rPr>
              <w:t>32п-2021.25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DB4A23" w:rsidRDefault="00B16E3C" w:rsidP="00667F0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03402" w:rsidRPr="00203402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Социально-психологическая поддержка несовершеннолетних матерей, оказавшихся в трудной жизненной ситуации, на территории Владимирской области «Маленькая мама</w:t>
            </w: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Default="00203402" w:rsidP="00667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40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Владимирской области «Владимирский комплексный центр социального обслуживания населения»</w:t>
            </w:r>
          </w:p>
          <w:p w:rsidR="00203402" w:rsidRPr="001730D4" w:rsidRDefault="00203402" w:rsidP="00667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6AB" w:rsidRPr="009D76AB" w:rsidRDefault="00203402" w:rsidP="009D76AB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16E3C" w:rsidRPr="006D4BCE">
              <w:rPr>
                <w:sz w:val="24"/>
                <w:szCs w:val="24"/>
              </w:rPr>
              <w:t xml:space="preserve"> - </w:t>
            </w:r>
            <w:r w:rsidR="00B16E3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D76AB">
              <w:t xml:space="preserve"> </w:t>
            </w:r>
            <w:proofErr w:type="spellStart"/>
            <w:r w:rsidR="009D76AB" w:rsidRPr="009D76AB">
              <w:rPr>
                <w:sz w:val="24"/>
                <w:szCs w:val="24"/>
              </w:rPr>
              <w:t>Тепишкина</w:t>
            </w:r>
            <w:proofErr w:type="spellEnd"/>
            <w:r w:rsidR="009D76AB">
              <w:t xml:space="preserve">  </w:t>
            </w:r>
            <w:r w:rsidR="009D76AB" w:rsidRPr="009D76AB">
              <w:rPr>
                <w:sz w:val="24"/>
                <w:szCs w:val="24"/>
              </w:rPr>
              <w:t>Екатерина Юрьевна</w:t>
            </w:r>
          </w:p>
          <w:p w:rsidR="009D76AB" w:rsidRPr="009D76AB" w:rsidRDefault="009D76AB" w:rsidP="009D76AB">
            <w:pPr>
              <w:pStyle w:val="Iauiue"/>
              <w:rPr>
                <w:sz w:val="24"/>
                <w:szCs w:val="24"/>
              </w:rPr>
            </w:pPr>
          </w:p>
          <w:p w:rsidR="00B16E3C" w:rsidRPr="006D4BCE" w:rsidRDefault="00B16E3C" w:rsidP="00667F0B">
            <w:pPr>
              <w:pStyle w:val="Iauiue"/>
              <w:rPr>
                <w:sz w:val="24"/>
                <w:szCs w:val="24"/>
              </w:rPr>
            </w:pPr>
            <w:r w:rsidRPr="006D4BCE">
              <w:rPr>
                <w:sz w:val="24"/>
                <w:szCs w:val="24"/>
                <w:lang w:eastAsia="ru-RU"/>
              </w:rPr>
              <w:t xml:space="preserve">Адрес: </w:t>
            </w:r>
            <w:r w:rsidR="008C229B" w:rsidRPr="008C229B">
              <w:rPr>
                <w:sz w:val="24"/>
                <w:szCs w:val="24"/>
                <w:lang w:eastAsia="ru-RU"/>
              </w:rPr>
              <w:t>600021 Владимирская область, Владимир</w:t>
            </w:r>
            <w:r w:rsidR="004843C2">
              <w:rPr>
                <w:sz w:val="24"/>
                <w:szCs w:val="24"/>
                <w:lang w:eastAsia="ru-RU"/>
              </w:rPr>
              <w:t xml:space="preserve"> г.</w:t>
            </w:r>
            <w:r w:rsidR="008C229B" w:rsidRPr="008C229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229B" w:rsidRPr="008C229B">
              <w:rPr>
                <w:sz w:val="24"/>
                <w:szCs w:val="24"/>
                <w:lang w:eastAsia="ru-RU"/>
              </w:rPr>
              <w:t>Перекопский</w:t>
            </w:r>
            <w:proofErr w:type="spellEnd"/>
            <w:r w:rsidR="008C229B" w:rsidRPr="008C229B">
              <w:rPr>
                <w:sz w:val="24"/>
                <w:szCs w:val="24"/>
                <w:lang w:eastAsia="ru-RU"/>
              </w:rPr>
              <w:t xml:space="preserve"> городок, 18 </w:t>
            </w:r>
            <w:r w:rsidRPr="006D4BCE">
              <w:rPr>
                <w:sz w:val="24"/>
              </w:rPr>
              <w:t xml:space="preserve"> </w:t>
            </w:r>
          </w:p>
          <w:p w:rsidR="00B16E3C" w:rsidRPr="006D4BCE" w:rsidRDefault="00B16E3C" w:rsidP="00667F0B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8C229B" w:rsidRDefault="00B16E3C" w:rsidP="00667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  <w:r w:rsidR="0020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29B" w:rsidRPr="008C2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(4922) 54-52-25, </w:t>
            </w:r>
          </w:p>
          <w:p w:rsidR="00B16E3C" w:rsidRDefault="008C229B" w:rsidP="006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  <w:lang w:eastAsia="ru-RU"/>
              </w:rPr>
              <w:t>7 (4922) 42-44-08</w:t>
            </w:r>
          </w:p>
          <w:p w:rsidR="00203402" w:rsidRDefault="00203402" w:rsidP="00667F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098" w:rsidRDefault="008C229B" w:rsidP="00667F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="00B1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B16E3C" w:rsidRPr="006D4BCE" w:rsidRDefault="00DD6098" w:rsidP="00667F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ogucso@mail.ru</w:t>
            </w:r>
          </w:p>
          <w:p w:rsidR="00B16E3C" w:rsidRPr="006D4BCE" w:rsidRDefault="00B16E3C" w:rsidP="006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1730D4" w:rsidRDefault="00B16E3C" w:rsidP="00667F0B">
            <w:pPr>
              <w:pStyle w:val="Iauiue"/>
              <w:rPr>
                <w:sz w:val="24"/>
                <w:szCs w:val="24"/>
              </w:rPr>
            </w:pPr>
          </w:p>
          <w:p w:rsidR="00B16E3C" w:rsidRPr="001730D4" w:rsidRDefault="00B16E3C" w:rsidP="00667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03402" w:rsidRDefault="00B16E3C" w:rsidP="00667F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5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6D4B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229B" w:rsidRPr="008C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жизни несовершеннолетних беременных и родивших детей, проживающих на территории Владимирской области</w:t>
            </w:r>
          </w:p>
          <w:p w:rsidR="00835593" w:rsidRDefault="00835593" w:rsidP="00667F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16E3C" w:rsidRPr="00835593" w:rsidRDefault="00B16E3C" w:rsidP="00667F0B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355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203402" w:rsidRDefault="008C229B" w:rsidP="005220B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</w:rPr>
              <w:t>Формирование механизма устойчивого межведомственного взаимодействия социально-психологической поддержки несовершеннолетних матерей на территории Владимирской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29B" w:rsidRDefault="008C229B" w:rsidP="005220B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</w:rPr>
              <w:t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29B" w:rsidRDefault="008C229B" w:rsidP="005220B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матерей положительных жизненных ориентиров на материнство, в том числе здорового образа жизни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29B" w:rsidRDefault="008C229B" w:rsidP="005220BA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</w:rPr>
              <w:t xml:space="preserve">Совершенствование информационно-просветительской работы в </w:t>
            </w:r>
            <w:proofErr w:type="gramStart"/>
            <w:r w:rsidRPr="008C229B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8C229B">
              <w:rPr>
                <w:rFonts w:ascii="Times New Roman" w:hAnsi="Times New Roman"/>
                <w:sz w:val="24"/>
                <w:szCs w:val="24"/>
              </w:rPr>
              <w:t xml:space="preserve"> несовершеннолетних матерей и их ближайшего окружения с использованием различных информационных ресурсов, включая Детский телефон </w:t>
            </w:r>
            <w:r w:rsidRPr="008C229B">
              <w:rPr>
                <w:rFonts w:ascii="Times New Roman" w:hAnsi="Times New Roman"/>
                <w:sz w:val="24"/>
                <w:szCs w:val="24"/>
              </w:rPr>
              <w:lastRenderedPageBreak/>
              <w:t>доверия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E3C" w:rsidRPr="008C229B" w:rsidRDefault="008C229B" w:rsidP="005220B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9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в вопросах оказания социально-психологической поддержки несовершеннолетним матерям во Владимирской области</w:t>
            </w:r>
          </w:p>
        </w:tc>
      </w:tr>
      <w:tr w:rsidR="00B16E3C" w:rsidRPr="00FF6E5C" w:rsidTr="00EB7CB7">
        <w:trPr>
          <w:trHeight w:val="16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16E3C" w:rsidRPr="001730D4" w:rsidRDefault="00203402" w:rsidP="00667F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Калужская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6E3C"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</w:tr>
      <w:tr w:rsidR="00B16E3C" w:rsidRPr="00FF6E5C" w:rsidTr="00667F0B">
        <w:trPr>
          <w:trHeight w:val="55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FA784C" w:rsidRDefault="00203402" w:rsidP="00667F0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03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33п-2021.25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FF2D91" w:rsidRDefault="00B16E3C" w:rsidP="00667F0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3402" w:rsidRPr="00203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 маминых рук</w:t>
            </w: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E53B7A" w:rsidRDefault="00203402" w:rsidP="00667F0B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03402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203402">
              <w:rPr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203402">
              <w:rPr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 «Милосердие»</w:t>
            </w:r>
          </w:p>
          <w:p w:rsidR="008F5098" w:rsidRDefault="008F5098" w:rsidP="00667F0B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203402" w:rsidP="00667F0B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="00B16E3C"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64556">
              <w:t xml:space="preserve"> </w:t>
            </w:r>
            <w:proofErr w:type="spellStart"/>
            <w:r w:rsidR="00B64556" w:rsidRPr="00B64556">
              <w:rPr>
                <w:color w:val="000000"/>
                <w:sz w:val="24"/>
                <w:szCs w:val="24"/>
                <w:lang w:eastAsia="ru-RU"/>
              </w:rPr>
              <w:t>Халютина</w:t>
            </w:r>
            <w:proofErr w:type="spellEnd"/>
            <w:r w:rsidR="00B64556" w:rsidRPr="00B64556">
              <w:rPr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B16E3C" w:rsidRDefault="00B16E3C" w:rsidP="00667F0B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E53B7A" w:rsidRDefault="00B16E3C" w:rsidP="00667F0B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B64556">
              <w:t xml:space="preserve"> </w:t>
            </w:r>
            <w:r w:rsidR="00B64556" w:rsidRPr="00B64556">
              <w:rPr>
                <w:color w:val="000000"/>
                <w:sz w:val="24"/>
                <w:szCs w:val="24"/>
                <w:lang w:eastAsia="ru-RU"/>
              </w:rPr>
              <w:t>249034, К</w:t>
            </w:r>
            <w:r w:rsidR="008F5098">
              <w:rPr>
                <w:color w:val="000000"/>
                <w:sz w:val="24"/>
                <w:szCs w:val="24"/>
                <w:lang w:eastAsia="ru-RU"/>
              </w:rPr>
              <w:t>алужская область,  Обнинск г., Ленина пр-т</w:t>
            </w:r>
            <w:r w:rsidR="00B64556" w:rsidRPr="00B64556">
              <w:rPr>
                <w:color w:val="000000"/>
                <w:sz w:val="24"/>
                <w:szCs w:val="24"/>
                <w:lang w:eastAsia="ru-RU"/>
              </w:rPr>
              <w:t>, 170</w:t>
            </w:r>
          </w:p>
          <w:p w:rsidR="00B16E3C" w:rsidRPr="00E53B7A" w:rsidRDefault="00B16E3C" w:rsidP="00667F0B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F5098" w:rsidRDefault="00B16E3C" w:rsidP="008F5098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Телефон:</w:t>
            </w:r>
            <w:r w:rsidR="008F5098">
              <w:t xml:space="preserve"> </w:t>
            </w:r>
            <w:r w:rsidR="008F5098">
              <w:rPr>
                <w:color w:val="000000"/>
                <w:sz w:val="24"/>
                <w:szCs w:val="24"/>
                <w:lang w:eastAsia="ru-RU"/>
              </w:rPr>
              <w:t xml:space="preserve">7 (48439) 3-97-97, </w:t>
            </w:r>
          </w:p>
          <w:p w:rsidR="00626DF9" w:rsidRDefault="008F5098" w:rsidP="008F5098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 (48439) 3-99-77, </w:t>
            </w:r>
            <w:r w:rsidRPr="008F5098">
              <w:rPr>
                <w:color w:val="000000"/>
                <w:sz w:val="24"/>
                <w:szCs w:val="24"/>
                <w:lang w:eastAsia="ru-RU"/>
              </w:rPr>
              <w:t>7 (980) 710-04-98</w:t>
            </w:r>
          </w:p>
          <w:p w:rsidR="00B16E3C" w:rsidRPr="00E53B7A" w:rsidRDefault="00B16E3C" w:rsidP="00667F0B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5098" w:rsidRDefault="00B16E3C" w:rsidP="008F5098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16E3C" w:rsidRPr="00E53B7A" w:rsidRDefault="008F5098" w:rsidP="008F5098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F5098">
              <w:rPr>
                <w:color w:val="000000"/>
                <w:sz w:val="24"/>
                <w:szCs w:val="24"/>
                <w:lang w:eastAsia="ru-RU"/>
              </w:rPr>
              <w:t>miloserdie-dar@mail.ru</w:t>
            </w:r>
          </w:p>
          <w:p w:rsidR="00B16E3C" w:rsidRPr="00E53B7A" w:rsidRDefault="00B16E3C" w:rsidP="00667F0B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E53B7A" w:rsidRDefault="00B16E3C" w:rsidP="00667F0B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667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5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="00E91C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9CD" w:rsidRPr="00354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социально-психологической поддержки несовершеннолетних беременных и несовершеннолетних матерей</w:t>
            </w:r>
          </w:p>
          <w:p w:rsidR="00835593" w:rsidRPr="003549CD" w:rsidRDefault="00835593" w:rsidP="00667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835593" w:rsidRDefault="00B16E3C" w:rsidP="00667F0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355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26DF9" w:rsidRDefault="00B64556" w:rsidP="00A60C93">
            <w:pPr>
              <w:pStyle w:val="Iauiue"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556">
              <w:rPr>
                <w:color w:val="000000"/>
                <w:sz w:val="24"/>
                <w:szCs w:val="24"/>
                <w:lang w:eastAsia="ru-RU"/>
              </w:rPr>
              <w:t>Внедрение эффективного межведомственного взаимодействия между органами и учреждениями системы профилактики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64556" w:rsidRDefault="00B64556" w:rsidP="00A60C93">
            <w:pPr>
              <w:pStyle w:val="Iauiue"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556">
              <w:rPr>
                <w:color w:val="000000"/>
                <w:sz w:val="24"/>
                <w:szCs w:val="24"/>
                <w:lang w:eastAsia="ru-RU"/>
              </w:rPr>
              <w:t>Развитие эффективных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64556" w:rsidRDefault="00B64556" w:rsidP="00A60C93">
            <w:pPr>
              <w:pStyle w:val="Iauiue"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556">
              <w:rPr>
                <w:color w:val="000000"/>
                <w:sz w:val="24"/>
                <w:szCs w:val="24"/>
                <w:lang w:eastAsia="ru-RU"/>
              </w:rPr>
              <w:t>Создание эффективных условий для развития личностного потенциала несовершеннолетних в период беременности и после рождения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64556" w:rsidRDefault="00B64556" w:rsidP="00A60C93">
            <w:pPr>
              <w:pStyle w:val="Iauiue"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556">
              <w:rPr>
                <w:color w:val="000000"/>
                <w:sz w:val="24"/>
                <w:szCs w:val="24"/>
                <w:lang w:eastAsia="ru-RU"/>
              </w:rPr>
              <w:t>Формирование у несовершеннолетних матерей положительных жизненных ориентиров на материнство, семейные ценности и осознанное родительство</w:t>
            </w:r>
            <w:r w:rsidR="00E91CE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16E3C" w:rsidRPr="00E53B7A" w:rsidRDefault="00B16E3C" w:rsidP="00667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E3C" w:rsidRPr="005E5B48" w:rsidTr="00EB7CB7">
        <w:trPr>
          <w:trHeight w:val="166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1730D4" w:rsidRDefault="00203402" w:rsidP="00667F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402">
              <w:rPr>
                <w:rFonts w:ascii="Times New Roman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B16E3C" w:rsidRPr="006C0031" w:rsidTr="00B16E3C">
        <w:trPr>
          <w:trHeight w:val="274"/>
        </w:trPr>
        <w:tc>
          <w:tcPr>
            <w:tcW w:w="1668" w:type="dxa"/>
            <w:shd w:val="clear" w:color="auto" w:fill="auto"/>
          </w:tcPr>
          <w:p w:rsidR="00B16E3C" w:rsidRPr="001730D4" w:rsidRDefault="00626DF9" w:rsidP="00B16E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6DF9">
              <w:rPr>
                <w:rFonts w:ascii="Times New Roman" w:hAnsi="Times New Roman"/>
                <w:sz w:val="24"/>
                <w:szCs w:val="24"/>
              </w:rPr>
              <w:t>34п-2021.25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hAnsi="Times New Roman"/>
                <w:sz w:val="24"/>
                <w:szCs w:val="24"/>
              </w:rPr>
              <w:t>«</w:t>
            </w:r>
            <w:r w:rsidR="00626DF9" w:rsidRPr="00626DF9">
              <w:rPr>
                <w:rFonts w:ascii="Times New Roman" w:hAnsi="Times New Roman"/>
                <w:sz w:val="24"/>
                <w:szCs w:val="24"/>
              </w:rPr>
              <w:t xml:space="preserve">Формирование региональной межведомственной модели выявления и комплексного сопровождения несовершеннолетних беременных и </w:t>
            </w:r>
            <w:r w:rsidR="00626DF9" w:rsidRPr="00626DF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матерей, находящихся в трудной жизненной ситуации</w:t>
            </w:r>
            <w:r w:rsidRPr="00173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6E3C" w:rsidRDefault="00626DF9" w:rsidP="00626DF9">
            <w:pPr>
              <w:pStyle w:val="Iauiue"/>
              <w:jc w:val="center"/>
              <w:rPr>
                <w:sz w:val="24"/>
                <w:szCs w:val="24"/>
              </w:rPr>
            </w:pPr>
            <w:r w:rsidRPr="00626DF9">
              <w:rPr>
                <w:sz w:val="24"/>
                <w:szCs w:val="24"/>
              </w:rPr>
              <w:lastRenderedPageBreak/>
              <w:t>Государственное казенное учреждение «Костромской областной Центр социальной помощи семье и детям»</w:t>
            </w:r>
          </w:p>
          <w:p w:rsidR="00626DF9" w:rsidRPr="001730D4" w:rsidRDefault="00626DF9" w:rsidP="00626DF9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626DF9" w:rsidRDefault="00626DF9" w:rsidP="00626DF9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F5098">
              <w:rPr>
                <w:color w:val="000000"/>
                <w:sz w:val="24"/>
                <w:szCs w:val="24"/>
                <w:lang w:eastAsia="ru-RU"/>
              </w:rPr>
              <w:t>Чистякова Наталия Николаевна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8F5098">
              <w:t xml:space="preserve"> </w:t>
            </w:r>
            <w:r w:rsidR="008F5098" w:rsidRPr="008F5098">
              <w:rPr>
                <w:sz w:val="24"/>
                <w:szCs w:val="24"/>
              </w:rPr>
              <w:t>156001, К</w:t>
            </w:r>
            <w:r w:rsidR="008F5098">
              <w:rPr>
                <w:sz w:val="24"/>
                <w:szCs w:val="24"/>
              </w:rPr>
              <w:t>остромская</w:t>
            </w:r>
            <w:r w:rsidR="008F5098" w:rsidRPr="008F5098">
              <w:rPr>
                <w:sz w:val="24"/>
                <w:szCs w:val="24"/>
              </w:rPr>
              <w:t xml:space="preserve"> </w:t>
            </w:r>
            <w:r w:rsidR="008F5098">
              <w:rPr>
                <w:sz w:val="24"/>
                <w:szCs w:val="24"/>
              </w:rPr>
              <w:t xml:space="preserve">область,  </w:t>
            </w:r>
            <w:r w:rsidR="008F5098">
              <w:rPr>
                <w:sz w:val="24"/>
                <w:szCs w:val="24"/>
              </w:rPr>
              <w:lastRenderedPageBreak/>
              <w:t>Кострома г., Крупской ул.</w:t>
            </w:r>
            <w:r w:rsidR="008F5098" w:rsidRPr="008F5098">
              <w:rPr>
                <w:sz w:val="24"/>
                <w:szCs w:val="24"/>
              </w:rPr>
              <w:t>, 2</w:t>
            </w: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6E3C" w:rsidRDefault="008F5098" w:rsidP="00B16E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8F5098">
              <w:rPr>
                <w:rFonts w:ascii="Times New Roman" w:hAnsi="Times New Roman"/>
                <w:sz w:val="24"/>
                <w:szCs w:val="24"/>
                <w:lang w:eastAsia="ru-RU"/>
              </w:rPr>
              <w:t>7 (4942) 53-08-53</w:t>
            </w:r>
          </w:p>
          <w:p w:rsidR="00626DF9" w:rsidRDefault="00626DF9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098" w:rsidRDefault="00B16E3C" w:rsidP="00B16E3C"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E53B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5098">
              <w:t xml:space="preserve"> </w:t>
            </w:r>
          </w:p>
          <w:p w:rsidR="00B16E3C" w:rsidRPr="001730D4" w:rsidRDefault="008F5098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098">
              <w:rPr>
                <w:rFonts w:ascii="Times New Roman" w:hAnsi="Times New Roman"/>
                <w:sz w:val="24"/>
                <w:szCs w:val="24"/>
              </w:rPr>
              <w:t>socpom@dszn44.ru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16E3C" w:rsidRPr="00E91CEC" w:rsidRDefault="00B16E3C" w:rsidP="00E91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626D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91CEC">
              <w:t xml:space="preserve"> </w:t>
            </w:r>
            <w:r w:rsidR="00E91CEC"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региональной межведомственной модели выявления и комплексного сопровождения несовершеннолетних беременных и несовершеннолетних матерей, находящихся в трудной жизненной ситуации</w:t>
            </w:r>
          </w:p>
          <w:p w:rsidR="00F13293" w:rsidRDefault="00F13293" w:rsidP="00B16E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16E3C" w:rsidRPr="00F13293" w:rsidRDefault="00B16E3C" w:rsidP="00B16E3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E91CEC" w:rsidRDefault="00E91CEC" w:rsidP="00A60C93">
            <w:pPr>
              <w:pStyle w:val="ac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нормативно-правовой, инструктивно-методической и диагностической базы для обеспечения </w:t>
            </w: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эффективного формирования и развития региональной модели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выявления и сопровождения несовершеннолетних беременных и несовершеннолетних матерей, находящихся в трудной жизненной ситуации;</w:t>
            </w:r>
          </w:p>
          <w:p w:rsidR="00E91CEC" w:rsidRDefault="00E91CEC" w:rsidP="00A60C93">
            <w:pPr>
              <w:pStyle w:val="ac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инфраструктуры социальных служб для оказания системной помощи несовершеннолетним беременным и несовершеннолетним матерям, находившимся в трудной жизненной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1CEC" w:rsidRDefault="00E91CEC" w:rsidP="00A60C93">
            <w:pPr>
              <w:pStyle w:val="ac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социально-психологической работы с ближайшим окружением несовершеннолетних беременных и несовершеннолетних матерей, находящихся в трудной жизненной ситуации (родители, законные представители, отец ребенка и другие близкие)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6E3C" w:rsidRPr="00A60C93" w:rsidRDefault="00E91CEC" w:rsidP="00A60C93">
            <w:pPr>
              <w:pStyle w:val="ac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информационного сопровождения мероприятий проекта на официальных </w:t>
            </w:r>
            <w:proofErr w:type="gramStart"/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сайтах</w:t>
            </w:r>
            <w:proofErr w:type="gramEnd"/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и организаций – исполнителей, в средствах массовой информации и их Интернет-версиях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6DF9" w:rsidRPr="006C0031" w:rsidTr="00EB7CB7">
        <w:trPr>
          <w:trHeight w:val="274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626DF9" w:rsidRPr="00626DF9" w:rsidRDefault="00626DF9" w:rsidP="00626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Курская область</w:t>
            </w:r>
          </w:p>
        </w:tc>
      </w:tr>
      <w:tr w:rsidR="00626DF9" w:rsidRPr="006C0031" w:rsidTr="00B16E3C">
        <w:trPr>
          <w:trHeight w:val="274"/>
        </w:trPr>
        <w:tc>
          <w:tcPr>
            <w:tcW w:w="1668" w:type="dxa"/>
            <w:shd w:val="clear" w:color="auto" w:fill="auto"/>
          </w:tcPr>
          <w:p w:rsidR="00626DF9" w:rsidRPr="00626DF9" w:rsidRDefault="00626DF9" w:rsidP="00B16E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6DF9">
              <w:rPr>
                <w:rFonts w:ascii="Times New Roman" w:hAnsi="Times New Roman"/>
                <w:sz w:val="24"/>
                <w:szCs w:val="24"/>
              </w:rPr>
              <w:t>31п-2021.25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6DF9" w:rsidRPr="001730D4" w:rsidRDefault="00626DF9" w:rsidP="00B16E3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F9">
              <w:rPr>
                <w:rFonts w:ascii="Times New Roman" w:hAnsi="Times New Roman"/>
                <w:sz w:val="24"/>
                <w:szCs w:val="24"/>
              </w:rPr>
              <w:t>«Подарок Аиста»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26DF9" w:rsidRDefault="00626DF9" w:rsidP="00626DF9">
            <w:pPr>
              <w:pStyle w:val="Iauiue"/>
              <w:jc w:val="center"/>
              <w:rPr>
                <w:sz w:val="24"/>
                <w:szCs w:val="24"/>
              </w:rPr>
            </w:pPr>
            <w:r w:rsidRPr="00626DF9">
              <w:rPr>
                <w:sz w:val="24"/>
                <w:szCs w:val="24"/>
              </w:rPr>
              <w:t>Областное казенное учреждение «Центр сопровождения замещающих семей и граждан из числа детей-сирот и детей, оставшихся без попечения родителей»</w:t>
            </w:r>
          </w:p>
          <w:p w:rsidR="00626DF9" w:rsidRDefault="00626DF9" w:rsidP="00626DF9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626DF9" w:rsidRDefault="00626DF9" w:rsidP="00626DF9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D76AB">
              <w:rPr>
                <w:color w:val="000000"/>
                <w:sz w:val="24"/>
                <w:szCs w:val="24"/>
                <w:lang w:eastAsia="ru-RU"/>
              </w:rPr>
              <w:t>Титова Светлана Анатольевна</w:t>
            </w:r>
          </w:p>
          <w:p w:rsidR="00626DF9" w:rsidRPr="001730D4" w:rsidRDefault="00626DF9" w:rsidP="00626DF9">
            <w:pPr>
              <w:pStyle w:val="Iauiue"/>
              <w:rPr>
                <w:sz w:val="24"/>
                <w:szCs w:val="24"/>
              </w:rPr>
            </w:pPr>
          </w:p>
          <w:p w:rsidR="00226EC9" w:rsidRDefault="00626DF9" w:rsidP="00626DF9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</w:p>
          <w:p w:rsidR="00626DF9" w:rsidRDefault="00226EC9" w:rsidP="00626DF9">
            <w:pPr>
              <w:pStyle w:val="Iauiue"/>
              <w:rPr>
                <w:sz w:val="24"/>
                <w:szCs w:val="24"/>
              </w:rPr>
            </w:pPr>
            <w:r>
              <w:t xml:space="preserve"> </w:t>
            </w:r>
            <w:r w:rsidRPr="00226EC9">
              <w:rPr>
                <w:sz w:val="24"/>
                <w:szCs w:val="24"/>
              </w:rPr>
              <w:t>305044, г.</w:t>
            </w:r>
            <w:r>
              <w:rPr>
                <w:sz w:val="24"/>
                <w:szCs w:val="24"/>
              </w:rPr>
              <w:t xml:space="preserve"> </w:t>
            </w:r>
            <w:r w:rsidRPr="00226EC9">
              <w:rPr>
                <w:sz w:val="24"/>
                <w:szCs w:val="24"/>
              </w:rPr>
              <w:t>Курск, ул.</w:t>
            </w:r>
            <w:r>
              <w:rPr>
                <w:sz w:val="24"/>
                <w:szCs w:val="24"/>
              </w:rPr>
              <w:t xml:space="preserve"> </w:t>
            </w:r>
            <w:r w:rsidRPr="00226EC9">
              <w:rPr>
                <w:sz w:val="24"/>
                <w:szCs w:val="24"/>
              </w:rPr>
              <w:t>Союзная, д. 29</w:t>
            </w:r>
            <w:proofErr w:type="gramStart"/>
            <w:r w:rsidRPr="00226EC9">
              <w:rPr>
                <w:sz w:val="24"/>
                <w:szCs w:val="24"/>
              </w:rPr>
              <w:t xml:space="preserve"> А</w:t>
            </w:r>
            <w:proofErr w:type="gramEnd"/>
          </w:p>
          <w:p w:rsidR="00626DF9" w:rsidRDefault="00626DF9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DF9" w:rsidRDefault="00626DF9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226EC9">
              <w:t xml:space="preserve"> </w:t>
            </w:r>
            <w:r w:rsidR="00226EC9" w:rsidRPr="00226EC9">
              <w:rPr>
                <w:rFonts w:ascii="Times New Roman" w:hAnsi="Times New Roman"/>
                <w:sz w:val="24"/>
                <w:szCs w:val="24"/>
                <w:lang w:eastAsia="ru-RU"/>
              </w:rPr>
              <w:t>8(4712) 34-28-98</w:t>
            </w:r>
          </w:p>
          <w:p w:rsidR="00626DF9" w:rsidRDefault="00626DF9" w:rsidP="00626D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DF9" w:rsidRPr="00626DF9" w:rsidRDefault="00626DF9" w:rsidP="00226EC9">
            <w:pPr>
              <w:pStyle w:val="Iauiue"/>
              <w:rPr>
                <w:sz w:val="24"/>
                <w:szCs w:val="24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226EC9">
              <w:rPr>
                <w:noProof/>
                <w:lang w:eastAsia="ru-RU"/>
              </w:rPr>
              <w:t xml:space="preserve"> </w:t>
            </w:r>
            <w:r w:rsidR="00226EC9" w:rsidRPr="00226EC9">
              <w:rPr>
                <w:noProof/>
                <w:lang w:eastAsia="ru-RU"/>
              </w:rPr>
              <w:t xml:space="preserve"> otchet20-20@mail.ru</w:t>
            </w:r>
          </w:p>
        </w:tc>
        <w:tc>
          <w:tcPr>
            <w:tcW w:w="6804" w:type="dxa"/>
            <w:shd w:val="clear" w:color="auto" w:fill="auto"/>
          </w:tcPr>
          <w:p w:rsidR="00626DF9" w:rsidRPr="00626DF9" w:rsidRDefault="00626DF9" w:rsidP="00A60C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626D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91CEC">
              <w:t xml:space="preserve"> </w:t>
            </w:r>
            <w:r w:rsidR="00E91CEC"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социально-психологической поддержки несовершеннолетним беременным и матерям, нуждающимся в поддержке государства на территории Курской области</w:t>
            </w:r>
          </w:p>
          <w:p w:rsidR="00F13293" w:rsidRDefault="00F13293" w:rsidP="00E91CE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26DF9" w:rsidRPr="00F13293" w:rsidRDefault="00626DF9" w:rsidP="00E91CE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626DF9" w:rsidRPr="00E91CEC" w:rsidRDefault="00E91CEC" w:rsidP="00A60C93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опорной площадки по оказанию социально-психологической поддержки несовершеннолетним беременным и матерям (разработка и принятие нормативно-правовых актов, порядков и т.д.);</w:t>
            </w:r>
          </w:p>
          <w:p w:rsidR="00E91CEC" w:rsidRDefault="00E91CEC" w:rsidP="00A60C93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профессионализма специалистов, оказывающих социально-психологическую поддержку несовершеннолетним беременным и матерям, нуждающимся в поддержке государства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1CEC" w:rsidRDefault="00E91CEC" w:rsidP="00A60C93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типовой модели социально-психологической поддержки несовершеннолетних матерей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1CEC" w:rsidRDefault="00E91CEC" w:rsidP="00A60C93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социально-психологической поддержки несовершеннолетних матерей, нуждающихся в помощи и поддержке государства с учетом специфики </w:t>
            </w: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1CEC" w:rsidRPr="00E91CEC" w:rsidRDefault="00E91CEC" w:rsidP="00A60C93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деятельности организаций и учреждений при оказании социально-психологической поддержки несовершеннолетним матерям. Тиражирование опыта реализации проекта.</w:t>
            </w:r>
          </w:p>
        </w:tc>
      </w:tr>
      <w:tr w:rsidR="00B16E3C" w:rsidRPr="00FF6E5C" w:rsidTr="00EB7CB7">
        <w:trPr>
          <w:trHeight w:val="247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FF6E5C" w:rsidRDefault="00B16E3C" w:rsidP="00B16E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Западный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B16E3C" w:rsidRPr="00FF6E5C" w:rsidTr="00EB7CB7">
        <w:trPr>
          <w:trHeight w:val="201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8A7C66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B16E3C" w:rsidRPr="00FF6E5C" w:rsidTr="00A60C93">
        <w:trPr>
          <w:trHeight w:val="416"/>
        </w:trPr>
        <w:tc>
          <w:tcPr>
            <w:tcW w:w="1668" w:type="dxa"/>
          </w:tcPr>
          <w:p w:rsidR="00B16E3C" w:rsidRPr="001F3B44" w:rsidRDefault="00626DF9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36п-2021.25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9C33F6" w:rsidRDefault="00626DF9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К СЧАСТЬЮ МАТЕРИНСТВА»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26DF9" w:rsidRDefault="00626DF9" w:rsidP="00626D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«Социально-реабилитационный центр для несовершеннолетних «Росток» города Череповца»</w:t>
            </w:r>
          </w:p>
          <w:p w:rsidR="00626DF9" w:rsidRDefault="00626DF9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DF9" w:rsidRDefault="00626DF9" w:rsidP="00626DF9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C7657">
              <w:rPr>
                <w:color w:val="000000"/>
                <w:sz w:val="24"/>
                <w:szCs w:val="24"/>
                <w:lang w:eastAsia="ru-RU"/>
              </w:rPr>
              <w:t>Каневская Елена Юрьевна</w:t>
            </w:r>
          </w:p>
          <w:p w:rsidR="00626DF9" w:rsidRPr="001730D4" w:rsidRDefault="00626DF9" w:rsidP="00626DF9">
            <w:pPr>
              <w:pStyle w:val="Iauiue"/>
              <w:rPr>
                <w:sz w:val="24"/>
                <w:szCs w:val="24"/>
              </w:rPr>
            </w:pPr>
          </w:p>
          <w:p w:rsidR="00626DF9" w:rsidRDefault="00626DF9" w:rsidP="00626DF9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="005C7657">
              <w:t xml:space="preserve"> </w:t>
            </w:r>
            <w:r w:rsidR="005C7657" w:rsidRPr="005C7657">
              <w:rPr>
                <w:sz w:val="24"/>
                <w:szCs w:val="24"/>
                <w:lang w:eastAsia="ru-RU"/>
              </w:rPr>
              <w:t>162603</w:t>
            </w:r>
            <w:r w:rsidR="005C7657">
              <w:rPr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sz w:val="24"/>
                <w:szCs w:val="24"/>
              </w:rPr>
              <w:t xml:space="preserve"> </w:t>
            </w:r>
            <w:r w:rsidR="005C7657">
              <w:t xml:space="preserve"> </w:t>
            </w:r>
            <w:proofErr w:type="gramStart"/>
            <w:r w:rsidR="005C7657">
              <w:rPr>
                <w:sz w:val="24"/>
                <w:szCs w:val="24"/>
              </w:rPr>
              <w:t>Вологодская</w:t>
            </w:r>
            <w:proofErr w:type="gramEnd"/>
            <w:r w:rsidR="005C7657">
              <w:rPr>
                <w:sz w:val="24"/>
                <w:szCs w:val="24"/>
              </w:rPr>
              <w:t xml:space="preserve"> обл</w:t>
            </w:r>
            <w:r w:rsidR="005C7657" w:rsidRPr="005C7657">
              <w:rPr>
                <w:sz w:val="24"/>
                <w:szCs w:val="24"/>
              </w:rPr>
              <w:t>.,</w:t>
            </w:r>
            <w:r w:rsidR="005C7657">
              <w:rPr>
                <w:sz w:val="24"/>
                <w:szCs w:val="24"/>
              </w:rPr>
              <w:t xml:space="preserve">  Череповец г., Краснодонцев ул., д.</w:t>
            </w:r>
            <w:r w:rsidR="005C7657" w:rsidRPr="005C7657">
              <w:rPr>
                <w:sz w:val="24"/>
                <w:szCs w:val="24"/>
              </w:rPr>
              <w:t xml:space="preserve"> 21</w:t>
            </w:r>
          </w:p>
          <w:p w:rsidR="00F13293" w:rsidRDefault="00F13293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293" w:rsidRDefault="00F13293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657" w:rsidRDefault="00626DF9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5C7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(8202) 23-80-63, </w:t>
            </w:r>
          </w:p>
          <w:p w:rsidR="00626DF9" w:rsidRDefault="005C7657" w:rsidP="00626D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(8202) 21-86-46, </w:t>
            </w:r>
            <w:r w:rsidRPr="005C7657">
              <w:rPr>
                <w:rFonts w:ascii="Times New Roman" w:hAnsi="Times New Roman"/>
                <w:sz w:val="24"/>
                <w:szCs w:val="24"/>
                <w:lang w:eastAsia="ru-RU"/>
              </w:rPr>
              <w:t>7 (8202) 28-12-43</w:t>
            </w:r>
          </w:p>
          <w:p w:rsidR="00626DF9" w:rsidRDefault="00626DF9" w:rsidP="00626D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657" w:rsidRDefault="00626DF9" w:rsidP="00626DF9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5C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E3C"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E3C" w:rsidRDefault="005C7657" w:rsidP="00626DF9">
            <w:pPr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 xml:space="preserve"> srcn-rostok@yandex.ru</w:t>
            </w:r>
          </w:p>
          <w:p w:rsidR="00B16E3C" w:rsidRPr="00E050D3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A60C93">
            <w:pPr>
              <w:jc w:val="both"/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EC9">
              <w:t xml:space="preserve"> </w:t>
            </w:r>
            <w:r w:rsidR="00226EC9" w:rsidRPr="00226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поддержки несовершеннолетним беременным и молодым матерям, оказавшимся в трудной жизненной ситуации, в том числе посредством межведомственного взаимодействия.</w:t>
            </w:r>
          </w:p>
          <w:p w:rsidR="00226EC9" w:rsidRDefault="00226EC9" w:rsidP="00A60C9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Pr="00F13293" w:rsidRDefault="00B16E3C" w:rsidP="00B16E3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26DF9" w:rsidRPr="005C7657" w:rsidRDefault="005C7657" w:rsidP="00A60C93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включая информационно-методическое сопровождение проекта;</w:t>
            </w:r>
          </w:p>
          <w:p w:rsidR="005C7657" w:rsidRDefault="005C7657" w:rsidP="00A60C93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>Сопровождение беременных и несовершеннолетних мам, предоставление социальных услуг, содействие в предоставлении услуг другими ведомствами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657" w:rsidRDefault="005C7657" w:rsidP="00A60C93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и ближайшим окружением несовершеннолетних для формирования безопасной социальной среды, сохранение и восстановление родственных связей, устранение факторов риска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657" w:rsidRDefault="005C7657" w:rsidP="00A60C93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>Формирование социально-педагогических и психологических компетенций (умений и навыков), необходимых несовершеннолетним матерям для самостоятельной жизни (навыки ухода за новорожденным, бытового обслуживания и пр.); развитие творческого потенциала несовершеннолетних матерей, воспитание здорового образа жизни, оказание содействия в защите законных прав и интересов, получении образования и дальнейшего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657" w:rsidRDefault="005C7657" w:rsidP="00A60C93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t>Создание условий для временного проживания и реабилитации беременных женщин и женщин с новорождёнными детьми,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E3C" w:rsidRPr="00A60C93" w:rsidRDefault="005C7657" w:rsidP="00B16E3C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57"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Тиражирование результатов реализации проекта</w:t>
            </w:r>
          </w:p>
        </w:tc>
      </w:tr>
      <w:tr w:rsidR="00B16E3C" w:rsidRPr="00FF6E5C" w:rsidTr="00EB7CB7">
        <w:trPr>
          <w:trHeight w:val="213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C57357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</w:tcPr>
          <w:p w:rsidR="00B16E3C" w:rsidRPr="001730D4" w:rsidRDefault="00626DF9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17п-2021.25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626DF9" w:rsidRPr="00626DF9" w:rsidRDefault="00626DF9" w:rsidP="00626DF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эффективных практик </w:t>
            </w:r>
            <w:proofErr w:type="gramStart"/>
            <w:r w:rsidRPr="00626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626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1730D4" w:rsidRDefault="00626DF9" w:rsidP="00626DF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поддержки несовершеннолетних матерей и улучшение условий жизни молодых семей с детьми»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Pr="001730D4" w:rsidRDefault="00626DF9" w:rsidP="00626DF9">
            <w:pPr>
              <w:pStyle w:val="Iauiu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6DF9">
              <w:rPr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обслуживания «Новгородский социально-реабилитационный центр для несовершеннолетних «Детство»</w:t>
            </w:r>
          </w:p>
          <w:p w:rsidR="00B16E3C" w:rsidRPr="001730D4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8F49E9" w:rsidRDefault="008F49E9" w:rsidP="008F49E9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92742">
              <w:rPr>
                <w:color w:val="000000"/>
                <w:sz w:val="24"/>
                <w:szCs w:val="24"/>
                <w:lang w:eastAsia="ru-RU"/>
              </w:rPr>
              <w:t>Лях Людмила Викторовна</w:t>
            </w:r>
          </w:p>
          <w:p w:rsidR="008F49E9" w:rsidRPr="001730D4" w:rsidRDefault="008F49E9" w:rsidP="008F49E9">
            <w:pPr>
              <w:pStyle w:val="Iauiue"/>
              <w:rPr>
                <w:sz w:val="24"/>
                <w:szCs w:val="24"/>
              </w:rPr>
            </w:pPr>
          </w:p>
          <w:p w:rsidR="008F49E9" w:rsidRDefault="008F49E9" w:rsidP="008F49E9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E92742">
              <w:t xml:space="preserve"> </w:t>
            </w:r>
            <w:r w:rsidR="00E92742" w:rsidRPr="00E92742">
              <w:rPr>
                <w:sz w:val="24"/>
                <w:szCs w:val="24"/>
              </w:rPr>
              <w:t>173000, Новгородская область, г. Великий Новгород, ул. Михайлова, д.10/1</w:t>
            </w:r>
          </w:p>
          <w:p w:rsidR="008F49E9" w:rsidRDefault="008F49E9" w:rsidP="008F49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9E9" w:rsidRDefault="008F49E9" w:rsidP="008F49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E92742">
              <w:t xml:space="preserve"> </w:t>
            </w:r>
            <w:r w:rsidR="00E927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92742" w:rsidRPr="00E92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(816-2) 63-62-10</w:t>
            </w:r>
          </w:p>
          <w:p w:rsidR="008F49E9" w:rsidRDefault="008F49E9" w:rsidP="008F4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9E9" w:rsidRDefault="008F49E9" w:rsidP="008F49E9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E92742">
              <w:rPr>
                <w:rFonts w:ascii="Times New Roman" w:hAnsi="Times New Roman"/>
                <w:sz w:val="24"/>
                <w:szCs w:val="24"/>
              </w:rPr>
              <w:t>: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42">
              <w:t xml:space="preserve"> </w:t>
            </w:r>
            <w:r w:rsidR="00E92742" w:rsidRPr="00E92742">
              <w:rPr>
                <w:rFonts w:ascii="Times New Roman" w:hAnsi="Times New Roman"/>
                <w:sz w:val="24"/>
                <w:szCs w:val="24"/>
              </w:rPr>
              <w:t>nov_podrost_ok@mail.ru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1730D4" w:rsidRDefault="00B16E3C" w:rsidP="00B16E3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49E9" w:rsidRDefault="008F49E9" w:rsidP="00A60C93">
            <w:pPr>
              <w:jc w:val="both"/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2742">
              <w:t xml:space="preserve"> </w:t>
            </w:r>
            <w:r w:rsidR="00E92742" w:rsidRPr="00E92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несовершеннолетних матерей, проживающих  на территории Новгородской области.</w:t>
            </w:r>
          </w:p>
          <w:p w:rsidR="00C53D35" w:rsidRDefault="00C53D35" w:rsidP="00A60C93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3293" w:rsidRPr="00F13293" w:rsidRDefault="008F49E9" w:rsidP="008F49E9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F49E9" w:rsidRPr="00E92742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>Формирование устойчивого межведомственного и внутриотраслевого взаимодействия организаций  разной ведомственной принадлежности по внедрению модели социально-психологической поддержки несовершеннолетних матерей;</w:t>
            </w:r>
          </w:p>
          <w:p w:rsidR="00E92742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742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>Создание условий для развития личностного потенциала несовершеннолетних матерей, формирования здорового образа жизни, положительных ориентиров на  материнство, семейные ценности и осозн</w:t>
            </w:r>
            <w:r w:rsidR="00C53D35">
              <w:rPr>
                <w:rFonts w:ascii="Times New Roman" w:hAnsi="Times New Roman"/>
                <w:sz w:val="24"/>
                <w:szCs w:val="24"/>
              </w:rPr>
              <w:t>анное родительство, профилактика</w:t>
            </w:r>
            <w:r w:rsidRPr="00E92742">
              <w:rPr>
                <w:rFonts w:ascii="Times New Roman" w:hAnsi="Times New Roman"/>
                <w:sz w:val="24"/>
                <w:szCs w:val="24"/>
              </w:rPr>
              <w:t xml:space="preserve"> отказов от детей, получении образования 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742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>Создание и развитие условий социально-психологической поддержки родителей (законных представителей) и ближайшего окружения, направленных на сохранение и восстановление родственных связей, устранение факторов риска отказа от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742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в вопросах оказания социально-психологической поддержки несовершеннолетним матерям в регионе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E3C" w:rsidRPr="00A60C93" w:rsidRDefault="00E92742" w:rsidP="00A60C93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42">
              <w:rPr>
                <w:rFonts w:ascii="Times New Roman" w:hAnsi="Times New Roman"/>
                <w:sz w:val="24"/>
                <w:szCs w:val="24"/>
              </w:rPr>
              <w:t xml:space="preserve">Совершенствование информационно-просветительской работы в </w:t>
            </w:r>
            <w:proofErr w:type="gramStart"/>
            <w:r w:rsidRPr="00E92742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E92742">
              <w:rPr>
                <w:rFonts w:ascii="Times New Roman" w:hAnsi="Times New Roman"/>
                <w:sz w:val="24"/>
                <w:szCs w:val="24"/>
              </w:rPr>
              <w:t xml:space="preserve"> несовершеннолетних матерей и их ближайшего окружения с использованием различных информационных ресурсов, включая Детский телефон </w:t>
            </w:r>
            <w:r w:rsidRPr="00E92742">
              <w:rPr>
                <w:rFonts w:ascii="Times New Roman" w:hAnsi="Times New Roman"/>
                <w:sz w:val="24"/>
                <w:szCs w:val="24"/>
              </w:rPr>
              <w:lastRenderedPageBreak/>
              <w:t>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9E9" w:rsidRPr="00FF6E5C" w:rsidTr="00EB7CB7">
        <w:trPr>
          <w:trHeight w:val="420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8F49E9" w:rsidRPr="008F49E9" w:rsidRDefault="008F49E9" w:rsidP="008F49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</w:tcPr>
          <w:p w:rsidR="00B16E3C" w:rsidRPr="003C596B" w:rsidRDefault="008F49E9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27п-2021.25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3C596B" w:rsidRDefault="008F49E9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«Маленькая мама»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8F49E9" w:rsidP="008F49E9">
            <w:pPr>
              <w:pStyle w:val="Iauiu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49E9">
              <w:rPr>
                <w:color w:val="000000"/>
                <w:sz w:val="24"/>
                <w:szCs w:val="24"/>
                <w:lang w:eastAsia="ru-RU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8F49E9" w:rsidRDefault="008F49E9" w:rsidP="008F49E9">
            <w:pPr>
              <w:pStyle w:val="Iauiue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F49E9" w:rsidRDefault="008F49E9" w:rsidP="008F49E9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20B8D">
              <w:rPr>
                <w:color w:val="000000"/>
                <w:sz w:val="24"/>
                <w:szCs w:val="24"/>
                <w:lang w:eastAsia="ru-RU"/>
              </w:rPr>
              <w:t>Большакова Ольга Николаевна</w:t>
            </w:r>
          </w:p>
          <w:p w:rsidR="008F49E9" w:rsidRPr="001730D4" w:rsidRDefault="008F49E9" w:rsidP="008F49E9">
            <w:pPr>
              <w:pStyle w:val="Iauiue"/>
              <w:rPr>
                <w:sz w:val="24"/>
                <w:szCs w:val="24"/>
              </w:rPr>
            </w:pPr>
          </w:p>
          <w:p w:rsidR="008F49E9" w:rsidRDefault="008F49E9" w:rsidP="008F49E9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020B8D">
              <w:t xml:space="preserve"> </w:t>
            </w:r>
            <w:r w:rsidR="00020B8D" w:rsidRPr="00020B8D">
              <w:rPr>
                <w:sz w:val="24"/>
                <w:szCs w:val="24"/>
              </w:rPr>
              <w:t>187556, Л</w:t>
            </w:r>
            <w:r w:rsidR="00020B8D">
              <w:rPr>
                <w:sz w:val="24"/>
                <w:szCs w:val="24"/>
              </w:rPr>
              <w:t>енинградская область, Тихвинский р-н, Тихвин г., Микрорайон</w:t>
            </w:r>
            <w:r w:rsidR="00020B8D" w:rsidRPr="00020B8D">
              <w:rPr>
                <w:sz w:val="24"/>
                <w:szCs w:val="24"/>
              </w:rPr>
              <w:t xml:space="preserve"> 6, </w:t>
            </w:r>
            <w:r w:rsidR="00020B8D">
              <w:rPr>
                <w:sz w:val="24"/>
                <w:szCs w:val="24"/>
              </w:rPr>
              <w:t>д.</w:t>
            </w:r>
            <w:r w:rsidR="00020B8D" w:rsidRPr="00020B8D">
              <w:rPr>
                <w:sz w:val="24"/>
                <w:szCs w:val="24"/>
              </w:rPr>
              <w:t>11</w:t>
            </w:r>
          </w:p>
          <w:p w:rsidR="008F49E9" w:rsidRDefault="008F49E9" w:rsidP="008F49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B8D" w:rsidRDefault="008F49E9" w:rsidP="008F49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020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(81367) 5-17-94, </w:t>
            </w:r>
          </w:p>
          <w:p w:rsidR="008F49E9" w:rsidRDefault="00020B8D" w:rsidP="008F49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B8D">
              <w:rPr>
                <w:rFonts w:ascii="Times New Roman" w:hAnsi="Times New Roman"/>
                <w:sz w:val="24"/>
                <w:szCs w:val="24"/>
                <w:lang w:eastAsia="ru-RU"/>
              </w:rPr>
              <w:t>7 (81367) 5-23-39</w:t>
            </w:r>
          </w:p>
          <w:p w:rsidR="008F49E9" w:rsidRDefault="008F49E9" w:rsidP="008F4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B8D" w:rsidRDefault="008F49E9" w:rsidP="008F4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020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F49E9" w:rsidRPr="00020B8D" w:rsidRDefault="008F49E9" w:rsidP="008F4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8D" w:rsidRPr="00020B8D">
              <w:rPr>
                <w:rFonts w:ascii="Times New Roman" w:hAnsi="Times New Roman"/>
                <w:sz w:val="24"/>
                <w:szCs w:val="24"/>
              </w:rPr>
              <w:t xml:space="preserve"> kcson-tichvin@yandex.ru</w:t>
            </w: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A60440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B217D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49E9" w:rsidRDefault="008F49E9" w:rsidP="00A60C93">
            <w:pPr>
              <w:jc w:val="both"/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F132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B8D">
              <w:t xml:space="preserve"> </w:t>
            </w:r>
            <w:r w:rsidR="00020B8D" w:rsidRPr="00020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своевременной, квалицированной социальной и психологической помощи несовершеннолетним матерям и их семьям, способствующей коррекции психологического состояния, восстановлению социальных связей и решению проблем жизнедеятельности, формированию ответственного и осознанного материнства и созданию условий для развития и воспитания детей, профилактике отказов от детей и преодолению трудной жизненной ситуации.</w:t>
            </w:r>
          </w:p>
          <w:p w:rsidR="00020B8D" w:rsidRDefault="00020B8D" w:rsidP="00A60C9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0B8D" w:rsidRPr="00F13293" w:rsidRDefault="008F49E9" w:rsidP="00A60C93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329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F49E9" w:rsidRP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Установление эффективного механизма управления проектом, включая мониторинг качества социально-психологической поддержки несовершеннолетних матерей;</w:t>
            </w:r>
          </w:p>
          <w:p w:rsid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Формирование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</w:t>
            </w:r>
            <w:r>
              <w:rPr>
                <w:rFonts w:ascii="Times New Roman" w:hAnsi="Times New Roman"/>
                <w:sz w:val="24"/>
                <w:szCs w:val="24"/>
              </w:rPr>
              <w:t>язей, устранение факторов риска;</w:t>
            </w:r>
          </w:p>
          <w:p w:rsid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дистанционные; развитие социальной инфраструктуры, обеспечивающей адресность, полноту и эффективность социально-психологической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матерей положительных жизненных ориентиров на материнство, семейные ценности и осознанное родительство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профилактика отказов от детей;</w:t>
            </w:r>
          </w:p>
          <w:p w:rsid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 xml:space="preserve">Совершенствование информационно-просветительской работы в отношении несовершеннолетних матерей и их ближайшего окружения с использованием различных информационных ресурсов, включая Детский телефон </w:t>
            </w:r>
            <w:r w:rsidRPr="00F250A4">
              <w:rPr>
                <w:rFonts w:ascii="Times New Roman" w:hAnsi="Times New Roman"/>
                <w:sz w:val="24"/>
                <w:szCs w:val="24"/>
              </w:rPr>
              <w:lastRenderedPageBreak/>
              <w:t>доверия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0A4" w:rsidRDefault="00F250A4" w:rsidP="00A60C93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Создание условий для развития личностного потенциала несовершеннолетних матерей, в том числе формирования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</w:t>
            </w:r>
            <w:r>
              <w:rPr>
                <w:rFonts w:ascii="Times New Roman" w:hAnsi="Times New Roman"/>
                <w:sz w:val="24"/>
                <w:szCs w:val="24"/>
              </w:rPr>
              <w:t>ройстве;</w:t>
            </w:r>
          </w:p>
          <w:p w:rsidR="00B16E3C" w:rsidRPr="00A60C93" w:rsidRDefault="00F250A4" w:rsidP="00B16E3C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специалистов в </w:t>
            </w:r>
            <w:proofErr w:type="gramStart"/>
            <w:r w:rsidRPr="00F250A4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F250A4">
              <w:rPr>
                <w:rFonts w:ascii="Times New Roman" w:hAnsi="Times New Roman"/>
                <w:sz w:val="24"/>
                <w:szCs w:val="24"/>
              </w:rPr>
              <w:t xml:space="preserve"> оказания социально-психологической поддержки несовершеннолетним матерям в регионе.</w:t>
            </w:r>
          </w:p>
        </w:tc>
      </w:tr>
      <w:tr w:rsidR="00B16E3C" w:rsidRPr="00FF6E5C" w:rsidTr="00EB7CB7">
        <w:trPr>
          <w:trHeight w:val="373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944EB6" w:rsidRDefault="00B16E3C" w:rsidP="00B16E3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</w:tcPr>
          <w:p w:rsidR="00B16E3C" w:rsidRPr="001730D4" w:rsidRDefault="00811F0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18п-2021.25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1730D4" w:rsidRDefault="00811F0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«Программа социально-психологической поддержки несовершеннолетних матерей «Я молодая, счастливая мама»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811F0C" w:rsidP="00811F0C">
            <w:pPr>
              <w:pStyle w:val="Iauiu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1F0C"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«Тракторозаводский центр социального обслуживания населения»</w:t>
            </w:r>
          </w:p>
          <w:p w:rsidR="00811F0C" w:rsidRDefault="00811F0C" w:rsidP="00811F0C">
            <w:pPr>
              <w:pStyle w:val="Iauiue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20735">
              <w:t xml:space="preserve"> </w:t>
            </w:r>
            <w:proofErr w:type="spellStart"/>
            <w:r w:rsidR="00520735">
              <w:rPr>
                <w:color w:val="000000"/>
                <w:sz w:val="24"/>
                <w:szCs w:val="24"/>
                <w:lang w:eastAsia="ru-RU"/>
              </w:rPr>
              <w:t>Елхова</w:t>
            </w:r>
            <w:proofErr w:type="spellEnd"/>
            <w:r w:rsidR="00520735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  <w:p w:rsidR="00811F0C" w:rsidRPr="001730D4" w:rsidRDefault="00811F0C" w:rsidP="00811F0C">
            <w:pPr>
              <w:pStyle w:val="Iauiue"/>
              <w:rPr>
                <w:sz w:val="24"/>
                <w:szCs w:val="24"/>
              </w:rPr>
            </w:pPr>
          </w:p>
          <w:p w:rsidR="00811F0C" w:rsidRDefault="00811F0C" w:rsidP="00811F0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520735">
              <w:t xml:space="preserve"> </w:t>
            </w:r>
            <w:r w:rsidR="00520735">
              <w:rPr>
                <w:sz w:val="24"/>
                <w:szCs w:val="24"/>
              </w:rPr>
              <w:t>400006, Волгоградская область,  Волгоград г., улица им. Дегтярева, д.</w:t>
            </w:r>
            <w:r w:rsidR="00520735" w:rsidRPr="00520735">
              <w:rPr>
                <w:sz w:val="24"/>
                <w:szCs w:val="24"/>
              </w:rPr>
              <w:t xml:space="preserve"> 9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0C" w:rsidRPr="00520735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520735">
              <w:t xml:space="preserve"> </w:t>
            </w:r>
            <w:r w:rsidR="00520735" w:rsidRPr="00520735">
              <w:rPr>
                <w:rFonts w:ascii="Times New Roman" w:hAnsi="Times New Roman"/>
                <w:sz w:val="24"/>
                <w:szCs w:val="24"/>
                <w:lang w:eastAsia="ru-RU"/>
              </w:rPr>
              <w:t>7 (917) 642-99-84</w:t>
            </w:r>
          </w:p>
          <w:p w:rsidR="00520735" w:rsidRDefault="00811F0C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520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</w:rPr>
            </w:pP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735">
              <w:t xml:space="preserve"> </w:t>
            </w:r>
            <w:r w:rsidR="00520735" w:rsidRPr="00520735">
              <w:rPr>
                <w:rFonts w:ascii="Times New Roman" w:hAnsi="Times New Roman"/>
                <w:sz w:val="24"/>
                <w:szCs w:val="24"/>
              </w:rPr>
              <w:t>komplex-tzr@mail.ru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730D4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250A4" w:rsidRPr="006921B2" w:rsidRDefault="00811F0C" w:rsidP="006921B2"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0A4">
              <w:t xml:space="preserve"> </w:t>
            </w:r>
            <w:r w:rsidR="00F250A4" w:rsidRPr="00F2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несовершеннолетних матерей и их новорожденных детей</w:t>
            </w:r>
            <w:r w:rsidR="00C53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посредство</w:t>
            </w:r>
            <w:r w:rsidR="00F250A4" w:rsidRPr="00F2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комплексного социально-психологического сопровождения</w:t>
            </w:r>
          </w:p>
          <w:p w:rsidR="006921B2" w:rsidRDefault="006921B2" w:rsidP="00811F0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35593" w:rsidRPr="00EE4EC7" w:rsidRDefault="00811F0C" w:rsidP="00811F0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1F0C" w:rsidRPr="00F250A4" w:rsidRDefault="00F250A4" w:rsidP="00A60C93">
            <w:pPr>
              <w:pStyle w:val="ac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Создание организационно-управленческих условий для внедрения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 на территории Волгоградской области;</w:t>
            </w:r>
          </w:p>
          <w:p w:rsidR="00B16E3C" w:rsidRDefault="00F250A4" w:rsidP="00A60C93">
            <w:pPr>
              <w:pStyle w:val="ac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Реализация обязательных мероприятий по работе с целевой группой, предусмотренных типовой моделью социально-психологической поддержки несовершеннолетних матерей и их новорожденных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0A4" w:rsidRPr="00F250A4" w:rsidRDefault="00F250A4" w:rsidP="00A60C93">
            <w:pPr>
              <w:pStyle w:val="ac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A4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мероприятий проекта и достижения планируемых результатов, распространение опыта. Распространение полученного опыта.</w:t>
            </w:r>
          </w:p>
        </w:tc>
      </w:tr>
      <w:tr w:rsidR="00B16E3C" w:rsidRPr="00FF6E5C" w:rsidTr="00EB7CB7">
        <w:trPr>
          <w:trHeight w:val="420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944EB6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Приволжский</w:t>
            </w:r>
            <w:r w:rsidRPr="00944EB6">
              <w:rPr>
                <w:rFonts w:ascii="Times New Roman" w:hAnsi="Times New Roman"/>
                <w:b/>
                <w:sz w:val="24"/>
              </w:rPr>
              <w:t xml:space="preserve"> федеральный округ</w:t>
            </w:r>
          </w:p>
        </w:tc>
      </w:tr>
      <w:tr w:rsidR="00B16E3C" w:rsidRPr="00FF6E5C" w:rsidTr="00EB7CB7">
        <w:trPr>
          <w:trHeight w:val="281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Республика Башкортостан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4п-2021.25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</w:t>
            </w:r>
            <w:r w:rsidR="00811F0C" w:rsidRPr="00811F0C">
              <w:rPr>
                <w:rFonts w:ascii="Times New Roman" w:hAnsi="Times New Roman"/>
                <w:sz w:val="24"/>
              </w:rPr>
              <w:t>Мы рядом</w:t>
            </w:r>
            <w:r w:rsidRPr="00F05F4F">
              <w:rPr>
                <w:rFonts w:ascii="Times New Roman" w:hAnsi="Times New Roman"/>
                <w:sz w:val="24"/>
              </w:rPr>
              <w:t>»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 xml:space="preserve">Государственное казенное учреждение Республиканский ресурсный центр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11F0C">
              <w:rPr>
                <w:rFonts w:ascii="Times New Roman" w:hAnsi="Times New Roman"/>
                <w:sz w:val="24"/>
              </w:rPr>
              <w:t>Семья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F0C" w:rsidRDefault="00811F0C" w:rsidP="00811F0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96E8D">
              <w:t xml:space="preserve"> </w:t>
            </w:r>
            <w:r w:rsidR="00796E8D" w:rsidRPr="00796E8D">
              <w:rPr>
                <w:color w:val="000000"/>
                <w:sz w:val="24"/>
                <w:szCs w:val="24"/>
                <w:lang w:eastAsia="ru-RU"/>
              </w:rPr>
              <w:t>Завьялова Ольга Геннадьевна</w:t>
            </w:r>
          </w:p>
          <w:p w:rsidR="00811F0C" w:rsidRPr="001730D4" w:rsidRDefault="00811F0C" w:rsidP="00811F0C">
            <w:pPr>
              <w:pStyle w:val="Iauiue"/>
              <w:rPr>
                <w:sz w:val="24"/>
                <w:szCs w:val="24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520735">
              <w:t xml:space="preserve">  </w:t>
            </w:r>
            <w:r w:rsidR="00520735" w:rsidRPr="00520735">
              <w:rPr>
                <w:rFonts w:ascii="Times New Roman" w:eastAsia="Times New Roman" w:hAnsi="Times New Roman"/>
                <w:sz w:val="24"/>
                <w:szCs w:val="24"/>
              </w:rPr>
              <w:t>450071, Республика Башкортостан, г. Уфа, ул. 50 лет СССР, дом 27, корпус 1</w:t>
            </w:r>
          </w:p>
          <w:p w:rsidR="00796E8D" w:rsidRDefault="00796E8D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520735">
              <w:t xml:space="preserve"> </w:t>
            </w:r>
            <w:r w:rsidR="00796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E8D" w:rsidRPr="00796E8D">
              <w:rPr>
                <w:rFonts w:ascii="Times New Roman" w:hAnsi="Times New Roman"/>
                <w:sz w:val="24"/>
                <w:szCs w:val="24"/>
                <w:lang w:eastAsia="ru-RU"/>
              </w:rPr>
              <w:t>7 (347) 286–02–32, 287-23-41</w:t>
            </w:r>
          </w:p>
          <w:p w:rsidR="00796E8D" w:rsidRDefault="00796E8D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735" w:rsidRPr="00520735">
              <w:rPr>
                <w:rFonts w:ascii="Times New Roman" w:hAnsi="Times New Roman"/>
                <w:sz w:val="24"/>
                <w:szCs w:val="24"/>
              </w:rPr>
              <w:t xml:space="preserve"> mintrud.su30@bashkortostan.ru</w:t>
            </w: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11F0C" w:rsidRDefault="00811F0C" w:rsidP="00A60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EE4E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735">
              <w:t xml:space="preserve"> </w:t>
            </w:r>
            <w:r w:rsidR="00520735" w:rsidRPr="0052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жизни несовершеннолетних матерей, находящихся в трудной жизненной ситуации,  включая воспитанниц организаций для детей-сирот и детей, </w:t>
            </w:r>
            <w:r w:rsidR="00520735" w:rsidRPr="0052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</w:t>
            </w:r>
          </w:p>
          <w:p w:rsidR="00A60C93" w:rsidRDefault="00A60C93" w:rsidP="00A60C93">
            <w:pPr>
              <w:jc w:val="both"/>
            </w:pPr>
          </w:p>
          <w:p w:rsidR="00EE4EC7" w:rsidRPr="00EE4EC7" w:rsidRDefault="00811F0C" w:rsidP="00811F0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1F0C" w:rsidRPr="00520735" w:rsidRDefault="00520735" w:rsidP="00A60C93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35">
              <w:rPr>
                <w:rFonts w:ascii="Times New Roman" w:hAnsi="Times New Roman"/>
                <w:sz w:val="24"/>
                <w:szCs w:val="24"/>
              </w:rPr>
              <w:t>Создание условий для апробации и внедрения новой эффективной технологии социально-психологической поддержки несовершеннолетних беременных и матерей, проживающих на территории Республики Башкортостан;</w:t>
            </w:r>
          </w:p>
          <w:p w:rsidR="00520735" w:rsidRPr="00520735" w:rsidRDefault="00520735" w:rsidP="00A60C93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35">
              <w:rPr>
                <w:rFonts w:ascii="Times New Roman" w:hAnsi="Times New Roman"/>
                <w:sz w:val="24"/>
                <w:szCs w:val="24"/>
              </w:rPr>
              <w:t>Оказание комплексной помощи несовершеннолетним беременным и матерям, а также членам их семей и лицам из числа социального окружения;</w:t>
            </w:r>
          </w:p>
          <w:p w:rsidR="00520735" w:rsidRPr="00520735" w:rsidRDefault="00520735" w:rsidP="00A60C93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35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информационно-просветительской работы в отношении несовершеннолетних беременных и матерей и их ближайшего окружения.</w:t>
            </w:r>
          </w:p>
          <w:p w:rsidR="00B16E3C" w:rsidRPr="0090394A" w:rsidRDefault="00B16E3C" w:rsidP="00811F0C">
            <w:pPr>
              <w:pStyle w:val="ac"/>
              <w:tabs>
                <w:tab w:val="left" w:pos="23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3C" w:rsidRPr="00FF6E5C" w:rsidTr="00EB7CB7">
        <w:trPr>
          <w:trHeight w:val="323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944EB6" w:rsidRDefault="00811F0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1F0C">
              <w:rPr>
                <w:rFonts w:ascii="Times New Roman" w:hAnsi="Times New Roman"/>
                <w:b/>
                <w:sz w:val="24"/>
              </w:rPr>
              <w:lastRenderedPageBreak/>
              <w:t>Чувашская Республика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19п-2021.25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«Мы вместе – мы рядом»</w:t>
            </w:r>
            <w:r w:rsidR="00B16E3C"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Бюджетное учреждение Чувашской Республики «</w:t>
            </w:r>
            <w:proofErr w:type="spellStart"/>
            <w:r w:rsidRPr="00811F0C">
              <w:rPr>
                <w:rFonts w:ascii="Times New Roman" w:hAnsi="Times New Roman"/>
                <w:sz w:val="24"/>
              </w:rPr>
              <w:t>Шумерлинский</w:t>
            </w:r>
            <w:proofErr w:type="spellEnd"/>
            <w:r w:rsidRPr="00811F0C">
              <w:rPr>
                <w:rFonts w:ascii="Times New Roman" w:hAnsi="Times New Roman"/>
                <w:sz w:val="24"/>
              </w:rPr>
              <w:t xml:space="preserve">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F0C" w:rsidRDefault="00811F0C" w:rsidP="00811F0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F22E0">
              <w:t xml:space="preserve"> </w:t>
            </w:r>
            <w:r w:rsidR="007F22E0" w:rsidRPr="007F22E0">
              <w:rPr>
                <w:color w:val="000000"/>
                <w:sz w:val="24"/>
                <w:szCs w:val="24"/>
                <w:lang w:eastAsia="ru-RU"/>
              </w:rPr>
              <w:t>Волкова Елена Ильинична</w:t>
            </w:r>
          </w:p>
          <w:p w:rsidR="00811F0C" w:rsidRPr="001730D4" w:rsidRDefault="00811F0C" w:rsidP="00811F0C">
            <w:pPr>
              <w:pStyle w:val="Iauiue"/>
              <w:rPr>
                <w:sz w:val="24"/>
                <w:szCs w:val="24"/>
              </w:rPr>
            </w:pPr>
          </w:p>
          <w:p w:rsidR="00811F0C" w:rsidRDefault="00811F0C" w:rsidP="00811F0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7F22E0">
              <w:t xml:space="preserve"> </w:t>
            </w:r>
            <w:r w:rsidR="007F22E0" w:rsidRPr="007F22E0">
              <w:rPr>
                <w:sz w:val="24"/>
                <w:szCs w:val="24"/>
              </w:rPr>
              <w:t>429120, г.</w:t>
            </w:r>
            <w:r w:rsidR="007F22E0">
              <w:rPr>
                <w:sz w:val="24"/>
                <w:szCs w:val="24"/>
              </w:rPr>
              <w:t xml:space="preserve"> </w:t>
            </w:r>
            <w:r w:rsidR="007F22E0" w:rsidRPr="007F22E0">
              <w:rPr>
                <w:sz w:val="24"/>
                <w:szCs w:val="24"/>
              </w:rPr>
              <w:t>Шумерля, пр. Мебельщиков, д.9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7F22E0">
              <w:t xml:space="preserve"> 7</w:t>
            </w:r>
            <w:r w:rsidR="007F22E0" w:rsidRPr="007F2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(83536) 2-69-11</w:t>
            </w:r>
          </w:p>
          <w:p w:rsidR="00811F0C" w:rsidRDefault="00811F0C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7F2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22E0">
              <w:t xml:space="preserve"> </w:t>
            </w:r>
            <w:r w:rsidR="007F22E0" w:rsidRPr="007F22E0">
              <w:rPr>
                <w:rFonts w:ascii="Times New Roman" w:hAnsi="Times New Roman"/>
                <w:sz w:val="24"/>
                <w:szCs w:val="24"/>
              </w:rPr>
              <w:t>cson_shum@cap.ru</w:t>
            </w: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35593" w:rsidRDefault="00811F0C" w:rsidP="00692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593">
              <w:t xml:space="preserve"> </w:t>
            </w:r>
            <w:r w:rsidR="00835593" w:rsidRPr="008355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несовершеннолетних беременных и матерей через формирование у них базовых семейных ценностей посредством семейного наставничества и преемственности поколений</w:t>
            </w:r>
          </w:p>
          <w:p w:rsidR="001744EB" w:rsidRPr="006921B2" w:rsidRDefault="001744EB" w:rsidP="00692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1F0C" w:rsidRPr="00EE4EC7" w:rsidRDefault="00811F0C" w:rsidP="00811F0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1F0C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>Создание опорной площадки по оказанию социально-психологической поддержки несовершеннолетним беременным и матерям (разработка и принятие нормативно-правовых актов, порядков и т.д.);</w:t>
            </w:r>
          </w:p>
          <w:p w:rsidR="00835593" w:rsidRPr="00835593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 xml:space="preserve">Выявление несовершеннолетних беременных и матерей, нуждающихся в семейном наставничестве, на территории г. Шумерля и </w:t>
            </w:r>
            <w:proofErr w:type="spellStart"/>
            <w:r w:rsidRPr="00835593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835593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Республики. Развитие инфраструктуры и  механизмов социально-психологической поддержки несовершеннолетних беременных и родивших детей, расширение спектра, оказываемой помощи;</w:t>
            </w:r>
          </w:p>
          <w:p w:rsidR="00835593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>Поддержание семейного благополучия, обеспечение всесторонней поддержки несовершеннолетних беременных и матерей (информационной, консульт</w:t>
            </w:r>
            <w:r>
              <w:rPr>
                <w:rFonts w:ascii="Times New Roman" w:hAnsi="Times New Roman"/>
                <w:sz w:val="24"/>
                <w:szCs w:val="24"/>
              </w:rPr>
              <w:t>ативной) семейными наставниками;</w:t>
            </w:r>
          </w:p>
          <w:p w:rsidR="00835593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 xml:space="preserve">Развитие системы социально-психологической поддержки </w:t>
            </w:r>
            <w:r w:rsidRPr="00835593">
              <w:rPr>
                <w:rFonts w:ascii="Times New Roman" w:hAnsi="Times New Roman"/>
                <w:sz w:val="24"/>
                <w:szCs w:val="24"/>
              </w:rPr>
              <w:lastRenderedPageBreak/>
              <w:t>для несовершеннолетних в период беременности и после рождения ребёнка с использованием эффективных технологий и практик работы, включая дистанционные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593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>Повышение уровня психолого-педагогической культуры, уровня знаний у несовершеннолетних беременных и матерей в области организации быта, воспитания и развития детей, бесконфликтного поведения в семье. Формирование умения справляться с возникающими в семье трудностями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E3C" w:rsidRPr="001744EB" w:rsidRDefault="00835593" w:rsidP="001744EB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9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в вопросах оказания социально-психологической поддержки несовершеннолетним беременным и матерям. Распространение опыта.</w:t>
            </w:r>
          </w:p>
        </w:tc>
      </w:tr>
      <w:tr w:rsidR="00811F0C" w:rsidRPr="00FF6E5C" w:rsidTr="001744EB">
        <w:trPr>
          <w:trHeight w:val="552"/>
        </w:trPr>
        <w:tc>
          <w:tcPr>
            <w:tcW w:w="1668" w:type="dxa"/>
            <w:shd w:val="clear" w:color="auto" w:fill="FFFFFF" w:themeFill="background1"/>
          </w:tcPr>
          <w:p w:rsidR="00811F0C" w:rsidRP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lastRenderedPageBreak/>
              <w:t>12п-2021.25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11F0C" w:rsidRP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11F0C">
              <w:rPr>
                <w:rFonts w:ascii="Times New Roman" w:hAnsi="Times New Roman"/>
                <w:sz w:val="24"/>
              </w:rPr>
              <w:t>Пулас</w:t>
            </w:r>
            <w:proofErr w:type="spellEnd"/>
            <w:r w:rsidRPr="00811F0C">
              <w:rPr>
                <w:rFonts w:ascii="Times New Roman" w:hAnsi="Times New Roman"/>
                <w:sz w:val="24"/>
              </w:rPr>
              <w:t xml:space="preserve"> анне»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811F0C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F0C" w:rsidRDefault="00811F0C" w:rsidP="00811F0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96A17">
              <w:t xml:space="preserve"> </w:t>
            </w:r>
            <w:r w:rsidR="00C96A17" w:rsidRPr="00C96A17">
              <w:rPr>
                <w:color w:val="000000"/>
                <w:sz w:val="24"/>
                <w:szCs w:val="24"/>
                <w:lang w:eastAsia="ru-RU"/>
              </w:rPr>
              <w:t>Рябинина Лариса Владимировна</w:t>
            </w:r>
          </w:p>
          <w:p w:rsidR="00811F0C" w:rsidRPr="001730D4" w:rsidRDefault="00811F0C" w:rsidP="00811F0C">
            <w:pPr>
              <w:pStyle w:val="Iauiue"/>
              <w:rPr>
                <w:sz w:val="24"/>
                <w:szCs w:val="24"/>
              </w:rPr>
            </w:pPr>
          </w:p>
          <w:p w:rsidR="00811F0C" w:rsidRDefault="00811F0C" w:rsidP="00811F0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C96A17">
              <w:t xml:space="preserve"> </w:t>
            </w:r>
            <w:r w:rsidR="00C96A17" w:rsidRPr="00C96A17">
              <w:rPr>
                <w:sz w:val="24"/>
                <w:szCs w:val="24"/>
              </w:rPr>
              <w:t xml:space="preserve">428027 г. Чебоксары, ул. </w:t>
            </w:r>
            <w:proofErr w:type="spellStart"/>
            <w:r w:rsidR="00C96A17" w:rsidRPr="00C96A17">
              <w:rPr>
                <w:sz w:val="24"/>
                <w:szCs w:val="24"/>
              </w:rPr>
              <w:t>Хузангая</w:t>
            </w:r>
            <w:proofErr w:type="spellEnd"/>
            <w:r w:rsidR="00C96A17" w:rsidRPr="00C96A17">
              <w:rPr>
                <w:sz w:val="24"/>
                <w:szCs w:val="24"/>
              </w:rPr>
              <w:t>, д. 29</w:t>
            </w:r>
            <w:proofErr w:type="gramStart"/>
            <w:r w:rsidR="00C96A17" w:rsidRPr="00C96A17">
              <w:rPr>
                <w:sz w:val="24"/>
                <w:szCs w:val="24"/>
              </w:rPr>
              <w:t xml:space="preserve"> А</w:t>
            </w:r>
            <w:proofErr w:type="gramEnd"/>
            <w:r w:rsidR="00C96A17" w:rsidRPr="00C96A17">
              <w:rPr>
                <w:sz w:val="24"/>
                <w:szCs w:val="24"/>
              </w:rPr>
              <w:t xml:space="preserve"> (Ленинский район), ул. </w:t>
            </w:r>
            <w:proofErr w:type="spellStart"/>
            <w:r w:rsidR="00C96A17" w:rsidRPr="00C96A17">
              <w:rPr>
                <w:sz w:val="24"/>
                <w:szCs w:val="24"/>
              </w:rPr>
              <w:t>Гузовского</w:t>
            </w:r>
            <w:proofErr w:type="spellEnd"/>
            <w:r w:rsidR="00C96A17" w:rsidRPr="00C96A17">
              <w:rPr>
                <w:sz w:val="24"/>
                <w:szCs w:val="24"/>
              </w:rPr>
              <w:t>, д.26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A17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C96A17">
              <w:t xml:space="preserve"> </w:t>
            </w:r>
            <w:r w:rsidR="00C96A17" w:rsidRPr="00C96A17">
              <w:rPr>
                <w:rFonts w:ascii="Times New Roman" w:hAnsi="Times New Roman"/>
                <w:sz w:val="24"/>
                <w:szCs w:val="24"/>
                <w:lang w:eastAsia="ru-RU"/>
              </w:rPr>
              <w:t>7(8352)51-30-07;</w:t>
            </w:r>
          </w:p>
          <w:p w:rsidR="00811F0C" w:rsidRDefault="00C96A17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7(8352)23-41-51</w:t>
            </w:r>
          </w:p>
          <w:p w:rsidR="00811F0C" w:rsidRDefault="00811F0C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A17" w:rsidRDefault="00811F0C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C96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</w:rPr>
            </w:pP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6A17" w:rsidRPr="00C96A17">
              <w:rPr>
                <w:rFonts w:ascii="Times New Roman" w:hAnsi="Times New Roman"/>
                <w:sz w:val="24"/>
                <w:szCs w:val="24"/>
              </w:rPr>
              <w:t xml:space="preserve"> ryabinka29@mail.ru</w:t>
            </w:r>
          </w:p>
          <w:p w:rsidR="00CE1251" w:rsidRPr="00811F0C" w:rsidRDefault="00CE1251" w:rsidP="00811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F22E0" w:rsidRDefault="00811F0C" w:rsidP="001744E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85E">
              <w:t xml:space="preserve"> </w:t>
            </w:r>
            <w:r w:rsidR="0069685E"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типовой модели социально-психологической поддержки несовершеннолетних матерей в Чувашской Республике посредством создания на базе БУ «Социально-реабилитационный центр для несовершеннолетних г. Чебоксары» Минтруда Чувашии опорной площадки «</w:t>
            </w:r>
            <w:proofErr w:type="spellStart"/>
            <w:r w:rsidR="0069685E"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Пулас</w:t>
            </w:r>
            <w:proofErr w:type="spellEnd"/>
            <w:r w:rsidR="0069685E"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анне» («Будущая мама»)</w:t>
            </w:r>
          </w:p>
          <w:p w:rsidR="0069685E" w:rsidRDefault="0069685E" w:rsidP="001744E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9685E" w:rsidRDefault="00811F0C" w:rsidP="001744E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0FD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9685E" w:rsidRPr="0069685E" w:rsidRDefault="0069685E" w:rsidP="001744EB">
            <w:pPr>
              <w:pStyle w:val="ac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действующих механизмов межведомственного взаимодействия в условиях социального партнерства г. Чебоксары к работе с несовершеннолетними матерями;</w:t>
            </w:r>
          </w:p>
          <w:p w:rsidR="0069685E" w:rsidRDefault="0069685E" w:rsidP="001744EB">
            <w:pPr>
              <w:pStyle w:val="ac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профессиональных компетенций специалистов, оказывающи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услуги целевой группе проекта;</w:t>
            </w:r>
          </w:p>
          <w:p w:rsidR="0069685E" w:rsidRDefault="0069685E" w:rsidP="001744EB">
            <w:pPr>
              <w:pStyle w:val="ac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подходов к обеспечению доступности, оперативности и эффективности социально-психологической помощи (в том числе экстренной) несовершеннолетним матерям на баз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опорной площадки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анне»;</w:t>
            </w:r>
          </w:p>
          <w:p w:rsidR="0069685E" w:rsidRDefault="0069685E" w:rsidP="001744EB">
            <w:pPr>
              <w:pStyle w:val="ac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активизации потенциала несовершеннолетних матерей, их ближайшего окружения в преодолении кризисной ситуации, включая создание и поддержку наставничества, клубной сети, организацию социального сопровождения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1F0C" w:rsidRPr="006921B2" w:rsidRDefault="0069685E" w:rsidP="001744EB">
            <w:pPr>
              <w:pStyle w:val="ac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Трансляция опыта работы опорной площадки  «</w:t>
            </w:r>
            <w:proofErr w:type="spellStart"/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Пулас</w:t>
            </w:r>
            <w:proofErr w:type="spellEnd"/>
            <w:r w:rsidRPr="00696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анне» («Будущая мама») на территории Чувашской Республики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6E3C" w:rsidRPr="00FF6E5C" w:rsidTr="00EB7CB7">
        <w:trPr>
          <w:trHeight w:val="265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944EB6" w:rsidRDefault="00811F0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1F0C">
              <w:rPr>
                <w:rFonts w:ascii="Times New Roman" w:hAnsi="Times New Roman"/>
                <w:b/>
                <w:sz w:val="24"/>
              </w:rPr>
              <w:lastRenderedPageBreak/>
              <w:t>Нижегородская область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5п-2021.25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</w:t>
            </w:r>
            <w:r w:rsidR="00811F0C" w:rsidRPr="00811F0C">
              <w:rPr>
                <w:rFonts w:ascii="Times New Roman" w:hAnsi="Times New Roman"/>
                <w:sz w:val="24"/>
              </w:rPr>
              <w:t>По дороге к новой жизни</w:t>
            </w:r>
            <w:r w:rsidRPr="00F05F4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11F0C" w:rsidRDefault="00811F0C" w:rsidP="00D90E43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>Государственное бюджетное учреждение «Центр социальной помощи семье и детям Городецкого района»</w:t>
            </w:r>
          </w:p>
          <w:p w:rsidR="00D90E43" w:rsidRPr="00D90E43" w:rsidRDefault="00D90E43" w:rsidP="00D90E4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F0C" w:rsidRDefault="00811F0C" w:rsidP="00811F0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C0FD5">
              <w:t xml:space="preserve"> </w:t>
            </w:r>
            <w:r w:rsidR="001C0FD5" w:rsidRPr="001C0FD5">
              <w:rPr>
                <w:color w:val="000000"/>
                <w:sz w:val="24"/>
                <w:szCs w:val="24"/>
                <w:lang w:eastAsia="ru-RU"/>
              </w:rPr>
              <w:t>Сметанина Татьяна Владимировна</w:t>
            </w:r>
          </w:p>
          <w:p w:rsidR="00811F0C" w:rsidRPr="001730D4" w:rsidRDefault="00811F0C" w:rsidP="00811F0C">
            <w:pPr>
              <w:pStyle w:val="Iauiue"/>
              <w:rPr>
                <w:sz w:val="24"/>
                <w:szCs w:val="24"/>
              </w:rPr>
            </w:pPr>
          </w:p>
          <w:p w:rsidR="001C0FD5" w:rsidRDefault="00811F0C" w:rsidP="00811F0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1C0FD5">
              <w:t xml:space="preserve"> </w:t>
            </w:r>
            <w:r w:rsidR="001C0FD5" w:rsidRPr="001C0FD5">
              <w:rPr>
                <w:sz w:val="24"/>
                <w:szCs w:val="24"/>
              </w:rPr>
              <w:t xml:space="preserve">06508, Нижегородская область, Городецкий район, г. Городец, </w:t>
            </w:r>
          </w:p>
          <w:p w:rsidR="00811F0C" w:rsidRDefault="001C0FD5" w:rsidP="00811F0C">
            <w:pPr>
              <w:pStyle w:val="Iauiue"/>
              <w:rPr>
                <w:sz w:val="24"/>
                <w:szCs w:val="24"/>
              </w:rPr>
            </w:pPr>
            <w:r w:rsidRPr="001C0FD5">
              <w:rPr>
                <w:sz w:val="24"/>
                <w:szCs w:val="24"/>
              </w:rPr>
              <w:t>ул. Мелиораторов, д. 15</w:t>
            </w: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0C" w:rsidRDefault="00811F0C" w:rsidP="00811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1C0FD5">
              <w:t xml:space="preserve"> </w:t>
            </w:r>
            <w:r w:rsidR="001C0FD5" w:rsidRPr="001C0FD5">
              <w:rPr>
                <w:rFonts w:ascii="Times New Roman" w:hAnsi="Times New Roman"/>
                <w:sz w:val="24"/>
                <w:szCs w:val="24"/>
                <w:lang w:eastAsia="ru-RU"/>
              </w:rPr>
              <w:t>8-999-076-77-11</w:t>
            </w:r>
          </w:p>
          <w:p w:rsidR="00811F0C" w:rsidRDefault="00811F0C" w:rsidP="00811F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F05F4F" w:rsidRDefault="00811F0C" w:rsidP="00811F0C">
            <w:pPr>
              <w:rPr>
                <w:rFonts w:ascii="Times New Roman" w:hAnsi="Times New Roman"/>
                <w:sz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r w:rsidR="001C0FD5">
              <w:rPr>
                <w:rFonts w:ascii="Times New Roman" w:hAnsi="Times New Roman"/>
                <w:sz w:val="24"/>
                <w:szCs w:val="24"/>
              </w:rPr>
              <w:t>:</w:t>
            </w: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D5" w:rsidRPr="001C0FD5">
              <w:rPr>
                <w:rFonts w:ascii="Times New Roman" w:hAnsi="Times New Roman"/>
                <w:sz w:val="24"/>
                <w:szCs w:val="24"/>
              </w:rPr>
              <w:t xml:space="preserve"> cspsd@soc.grd.nnov.ru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CE1251" w:rsidRPr="00CE1251" w:rsidRDefault="00CE1251" w:rsidP="00174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CE12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районной межведомственной комплексной системы социальной помощи  несовершеннолетним беременным и родившим детей, нуждающимся в поддержке государства, обеспечивающей создание условий  для оказания своевременной межведомственной квалифицированной социальной и психологической помощи юным матерям и их семьям и организации их полноценной жизнедеятельности в новом социальном статусе с пролонгированным результатом</w:t>
            </w:r>
          </w:p>
          <w:p w:rsidR="00D90E43" w:rsidRDefault="00D90E43" w:rsidP="001744E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E1251" w:rsidRPr="001C0FD5" w:rsidRDefault="00CE1251" w:rsidP="001744E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0FD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E1251" w:rsidRPr="00CE1251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инфраструктуры и  механизмов социально-психологической поддержки несовершеннолетних беременных и родивших детей, расширение спектра, оказываемой помощи   через создание Службы социально-психологической поддержки несовершеннолетних матерей, совершенствование системы выявления женщин, сомневающихся в необходимости сохранения беременности или сомневающихся  в принятии рожденного ребенка  из медицинского учреждения, внедрение эффективных технологий и методов работы;</w:t>
            </w:r>
          </w:p>
          <w:p w:rsidR="00CE1251" w:rsidRPr="00CE1251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безопасной поддерживающей социальной среды  через организацию работы с родителями (законными представителями) ближайшим окружением,  направленной на сохранение и восстановление родственных связей, устранение факторов риска;</w:t>
            </w:r>
          </w:p>
          <w:p w:rsidR="00CE1251" w:rsidRPr="00CE1251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социально-психологической поддержки для несовершеннолетних в период беременности и после рождения ребёнка с использованием эффективных технологий и практик работы, включая дистанционные, путем расширения спектра социальных услуг обеспечивающих повышение качества и эффективности социально-психологической поддержки и помощи;</w:t>
            </w:r>
          </w:p>
          <w:p w:rsidR="00CE1251" w:rsidRPr="00CE1251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эффективных  методов  работы по </w:t>
            </w: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положительных жизненных ориентиров,  ответственного и осознанного материнства, через организацию социального сопровождения несовершеннолетних беременных и юных матерей, направленного на развитие социально-педагогических и социально-психологических компетенций, способствующих адаптации  юных матерей и интеграции их в социум;</w:t>
            </w:r>
          </w:p>
          <w:p w:rsidR="00CE1251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 роста личностного потенциала несовершеннолетних беременных и матерей, в том числе формирование здорового образа жизни у несовершеннолетних в период беременности и после появления новорожденного, через  оказание им содействия в защите законных прав и интересов, получение образования и дальнейшем трудоустройстве;</w:t>
            </w:r>
          </w:p>
          <w:p w:rsidR="00CE1251" w:rsidRPr="001C0FD5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работа по повышению информированности граждан</w:t>
            </w:r>
            <w:r w:rsidR="00692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Городецкого района об услугах с</w:t>
            </w:r>
            <w:r w:rsidRPr="001C0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лужбы социально-психологической поддержки несовершеннолетних матерей, привлечению внимания к проблемам юного материнства;</w:t>
            </w:r>
          </w:p>
          <w:p w:rsidR="00B16E3C" w:rsidRPr="001C0FD5" w:rsidRDefault="00CE1251" w:rsidP="001744EB">
            <w:pPr>
              <w:pStyle w:val="ac"/>
              <w:numPr>
                <w:ilvl w:val="2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0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профессиональных компетенций специалистов, в том числе разной ведомственной принадлежности, участвующих в оказании социально-психологической поддержки несовершеннолетним беременным и несовершеннолетним матерям,  обобщение и распространение  эффективных результатов проекта.</w:t>
            </w:r>
          </w:p>
        </w:tc>
      </w:tr>
      <w:tr w:rsidR="00811F0C" w:rsidRPr="00FF6E5C" w:rsidTr="00EB7CB7">
        <w:trPr>
          <w:trHeight w:val="197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811F0C" w:rsidRPr="00811F0C" w:rsidRDefault="00811F0C" w:rsidP="00811F0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1F0C">
              <w:rPr>
                <w:rFonts w:ascii="Times New Roman" w:hAnsi="Times New Roman"/>
                <w:b/>
                <w:sz w:val="24"/>
              </w:rPr>
              <w:lastRenderedPageBreak/>
              <w:t>Саратовская область</w:t>
            </w:r>
          </w:p>
        </w:tc>
      </w:tr>
      <w:tr w:rsidR="00B16E3C" w:rsidRPr="00FF6E5C" w:rsidTr="00667F0B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811F0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811F0C">
              <w:rPr>
                <w:rFonts w:ascii="Times New Roman" w:hAnsi="Times New Roman"/>
                <w:sz w:val="24"/>
              </w:rPr>
              <w:t xml:space="preserve">2п-2021.25 </w:t>
            </w:r>
            <w:r w:rsidR="00B16E3C"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075228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</w:t>
            </w:r>
            <w:r w:rsidR="00075228" w:rsidRPr="00075228">
              <w:rPr>
                <w:rFonts w:ascii="Times New Roman" w:hAnsi="Times New Roman"/>
                <w:sz w:val="24"/>
              </w:rPr>
              <w:t>Радость материнства</w:t>
            </w:r>
            <w:r w:rsidR="0007522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075228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075228">
              <w:rPr>
                <w:rFonts w:ascii="Times New Roman" w:hAnsi="Times New Roman"/>
                <w:sz w:val="24"/>
              </w:rPr>
              <w:t xml:space="preserve">Государственное автономное учреждение Саратовской области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075228">
              <w:rPr>
                <w:rFonts w:ascii="Times New Roman" w:hAnsi="Times New Roman"/>
                <w:sz w:val="24"/>
              </w:rPr>
              <w:t xml:space="preserve">Комплексный цент социального обслуживания населения </w:t>
            </w:r>
            <w:proofErr w:type="spellStart"/>
            <w:r w:rsidRPr="00075228"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 w:rsidRPr="00075228">
              <w:rPr>
                <w:rFonts w:ascii="Times New Roman" w:hAnsi="Times New Roman"/>
                <w:sz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075228" w:rsidRDefault="00075228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5228" w:rsidRDefault="00075228" w:rsidP="00075228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D017E">
              <w:t xml:space="preserve"> </w:t>
            </w:r>
            <w:r w:rsidR="00BD017E" w:rsidRPr="00BD017E">
              <w:rPr>
                <w:color w:val="000000"/>
                <w:sz w:val="24"/>
                <w:szCs w:val="24"/>
                <w:lang w:eastAsia="ru-RU"/>
              </w:rPr>
              <w:t>Черникова Ирина Владимировна</w:t>
            </w:r>
          </w:p>
          <w:p w:rsidR="00075228" w:rsidRPr="001730D4" w:rsidRDefault="00075228" w:rsidP="00075228">
            <w:pPr>
              <w:pStyle w:val="Iauiue"/>
              <w:rPr>
                <w:sz w:val="24"/>
                <w:szCs w:val="24"/>
              </w:rPr>
            </w:pPr>
          </w:p>
          <w:p w:rsidR="00075228" w:rsidRDefault="00075228" w:rsidP="00075228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BD017E">
              <w:t xml:space="preserve"> </w:t>
            </w:r>
            <w:r w:rsidR="00BD017E" w:rsidRPr="00BD017E">
              <w:rPr>
                <w:sz w:val="24"/>
                <w:szCs w:val="24"/>
              </w:rPr>
              <w:t xml:space="preserve">413950, Саратовская область, </w:t>
            </w:r>
            <w:proofErr w:type="spellStart"/>
            <w:r w:rsidR="00BD017E" w:rsidRPr="00BD017E">
              <w:rPr>
                <w:sz w:val="24"/>
                <w:szCs w:val="24"/>
              </w:rPr>
              <w:t>с</w:t>
            </w:r>
            <w:proofErr w:type="gramStart"/>
            <w:r w:rsidR="00BD017E" w:rsidRPr="00BD017E">
              <w:rPr>
                <w:sz w:val="24"/>
                <w:szCs w:val="24"/>
              </w:rPr>
              <w:t>.И</w:t>
            </w:r>
            <w:proofErr w:type="gramEnd"/>
            <w:r w:rsidR="00BD017E" w:rsidRPr="00BD017E">
              <w:rPr>
                <w:sz w:val="24"/>
                <w:szCs w:val="24"/>
              </w:rPr>
              <w:t>вантеевка</w:t>
            </w:r>
            <w:proofErr w:type="spellEnd"/>
            <w:r w:rsidR="00BD017E" w:rsidRPr="00BD017E">
              <w:rPr>
                <w:sz w:val="24"/>
                <w:szCs w:val="24"/>
              </w:rPr>
              <w:t xml:space="preserve">, </w:t>
            </w:r>
            <w:proofErr w:type="spellStart"/>
            <w:r w:rsidR="00BD017E" w:rsidRPr="00BD017E">
              <w:rPr>
                <w:sz w:val="24"/>
                <w:szCs w:val="24"/>
              </w:rPr>
              <w:t>ул.Мелиораторов</w:t>
            </w:r>
            <w:proofErr w:type="spellEnd"/>
            <w:r w:rsidR="00BD017E" w:rsidRPr="00BD017E">
              <w:rPr>
                <w:sz w:val="24"/>
                <w:szCs w:val="24"/>
              </w:rPr>
              <w:t>, д.5</w:t>
            </w:r>
          </w:p>
          <w:p w:rsidR="00075228" w:rsidRDefault="00075228" w:rsidP="000752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17E" w:rsidRDefault="00075228" w:rsidP="000752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D017E">
              <w:t xml:space="preserve"> </w:t>
            </w:r>
            <w:r w:rsidR="00BD017E" w:rsidRPr="00BD0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(845-79) 5-23-70, </w:t>
            </w:r>
          </w:p>
          <w:p w:rsidR="00075228" w:rsidRDefault="00BD017E" w:rsidP="000752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17E">
              <w:rPr>
                <w:rFonts w:ascii="Times New Roman" w:hAnsi="Times New Roman"/>
                <w:sz w:val="24"/>
                <w:szCs w:val="24"/>
                <w:lang w:eastAsia="ru-RU"/>
              </w:rPr>
              <w:t>5-23-84, 5-24-63</w:t>
            </w:r>
          </w:p>
          <w:p w:rsidR="00075228" w:rsidRDefault="00075228" w:rsidP="000752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075228" w:rsidP="00075228">
            <w:pPr>
              <w:pStyle w:val="Iauiue"/>
              <w:rPr>
                <w:sz w:val="24"/>
                <w:szCs w:val="24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 w:rsidRPr="009C6E33">
              <w:rPr>
                <w:sz w:val="24"/>
                <w:szCs w:val="24"/>
              </w:rPr>
              <w:t xml:space="preserve">  </w:t>
            </w:r>
            <w:r w:rsidR="00BD017E">
              <w:t xml:space="preserve"> </w:t>
            </w:r>
            <w:r w:rsidR="00BD017E" w:rsidRPr="00BD017E">
              <w:rPr>
                <w:sz w:val="24"/>
                <w:szCs w:val="24"/>
              </w:rPr>
              <w:t>iva_cson2017@rambler.ru</w:t>
            </w: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11F0C" w:rsidRDefault="00811F0C" w:rsidP="001744EB">
            <w:pPr>
              <w:jc w:val="both"/>
            </w:pPr>
            <w:r w:rsidRPr="003674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367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4E5">
              <w:t xml:space="preserve"> </w:t>
            </w:r>
            <w:r w:rsidR="003674E5" w:rsidRPr="0036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 КЦСОН </w:t>
            </w:r>
            <w:proofErr w:type="spellStart"/>
            <w:r w:rsidR="003674E5" w:rsidRPr="0036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="003674E5" w:rsidRPr="0036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опорной площадки для социально-психологической поддержки несовершеннолетних матерей</w:t>
            </w:r>
          </w:p>
          <w:p w:rsidR="003674E5" w:rsidRDefault="003674E5" w:rsidP="001744E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74E5" w:rsidRPr="00D90E43" w:rsidRDefault="00811F0C" w:rsidP="001744E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01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1F0C" w:rsidRPr="00BD017E" w:rsidRDefault="003674E5" w:rsidP="001744EB">
            <w:pPr>
              <w:pStyle w:val="ac"/>
              <w:numPr>
                <w:ilvl w:val="1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E">
              <w:rPr>
                <w:rFonts w:ascii="Times New Roman" w:hAnsi="Times New Roman"/>
                <w:sz w:val="24"/>
                <w:szCs w:val="24"/>
              </w:rPr>
              <w:t>Создание и апробация модели социально-психологической поддержки несовершеннолетних матерей, включая  детей, оставшихся без попечения родителей, нуждающихся в помощи и поддержке государства;</w:t>
            </w:r>
          </w:p>
          <w:p w:rsidR="003674E5" w:rsidRPr="00BD017E" w:rsidRDefault="003674E5" w:rsidP="001744E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E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механизмов комплексного </w:t>
            </w:r>
            <w:r w:rsidRPr="00BD017E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 несовершеннолетних матерей;</w:t>
            </w:r>
          </w:p>
          <w:p w:rsidR="00B16E3C" w:rsidRPr="00BD017E" w:rsidRDefault="00BD017E" w:rsidP="001744E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4E5" w:rsidRPr="00BD017E">
              <w:rPr>
                <w:rFonts w:ascii="Times New Roman" w:hAnsi="Times New Roman"/>
                <w:sz w:val="24"/>
              </w:rPr>
              <w:t xml:space="preserve">Оценка эффективности реализации мероприятий проекта и достижения планируемых результатов. Объединение социальных ресурсов </w:t>
            </w:r>
            <w:proofErr w:type="spellStart"/>
            <w:r w:rsidR="003674E5" w:rsidRPr="00BD017E"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 w:rsidR="003674E5" w:rsidRPr="00BD017E">
              <w:rPr>
                <w:rFonts w:ascii="Times New Roman" w:hAnsi="Times New Roman"/>
                <w:sz w:val="24"/>
              </w:rPr>
              <w:t xml:space="preserve"> района для развития системы поддержки несовершеннолетних матерей, включая  детей, оставшихся без попечения родителей, нуждающихся в помощи и поддержке государства. Распространение опыта.</w:t>
            </w:r>
          </w:p>
        </w:tc>
      </w:tr>
      <w:tr w:rsidR="00B16E3C" w:rsidRPr="00FF6E5C" w:rsidTr="00EB7CB7">
        <w:trPr>
          <w:trHeight w:val="327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F05F4F" w:rsidRDefault="00075228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5228">
              <w:rPr>
                <w:rFonts w:ascii="Times New Roman" w:hAnsi="Times New Roman"/>
                <w:b/>
                <w:sz w:val="24"/>
              </w:rPr>
              <w:lastRenderedPageBreak/>
              <w:t>Ульяновская область</w:t>
            </w:r>
          </w:p>
        </w:tc>
      </w:tr>
      <w:tr w:rsidR="00B16E3C" w:rsidRPr="00FF6E5C" w:rsidTr="001744EB">
        <w:trPr>
          <w:trHeight w:val="1402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075228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075228">
              <w:rPr>
                <w:rFonts w:ascii="Times New Roman" w:hAnsi="Times New Roman"/>
                <w:sz w:val="24"/>
              </w:rPr>
              <w:t>20п-2021.25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7F39D1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7F39D1">
              <w:rPr>
                <w:rFonts w:ascii="Times New Roman" w:hAnsi="Times New Roman"/>
                <w:sz w:val="24"/>
              </w:rPr>
              <w:t>«Социальная гостиница для несовершеннолетних матерей из числа воспитанниц и выпускниц организаций для детей-сирот и детей, оставшихся без попечения родителей «Маленькая мама»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7F39D1" w:rsidP="007F39D1">
            <w:pPr>
              <w:jc w:val="center"/>
              <w:rPr>
                <w:rFonts w:ascii="Times New Roman" w:hAnsi="Times New Roman"/>
                <w:sz w:val="24"/>
              </w:rPr>
            </w:pPr>
            <w:r w:rsidRPr="007F39D1">
              <w:rPr>
                <w:rFonts w:ascii="Times New Roman" w:hAnsi="Times New Roman"/>
                <w:sz w:val="24"/>
              </w:rPr>
              <w:t xml:space="preserve">Областное государственное казённое учреждение для детей-сирот и детей, оставшихся без попечения родителей – специальный (коррекционный) детский дом для детей с ограниченными возможностями здоровья «Дом детства» </w:t>
            </w:r>
            <w:r w:rsidR="00B16E3C" w:rsidRPr="00F05F4F">
              <w:rPr>
                <w:rFonts w:ascii="Times New Roman" w:hAnsi="Times New Roman"/>
                <w:sz w:val="24"/>
              </w:rPr>
              <w:tab/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39D1" w:rsidRDefault="007F39D1" w:rsidP="007F39D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93358">
              <w:t xml:space="preserve"> </w:t>
            </w:r>
            <w:r w:rsidR="00893358" w:rsidRPr="00893358">
              <w:rPr>
                <w:color w:val="000000"/>
                <w:sz w:val="24"/>
                <w:szCs w:val="24"/>
                <w:lang w:eastAsia="ru-RU"/>
              </w:rPr>
              <w:t>Жидкова Наталья Васильевна</w:t>
            </w:r>
          </w:p>
          <w:p w:rsidR="007F39D1" w:rsidRPr="001730D4" w:rsidRDefault="007F39D1" w:rsidP="007F39D1">
            <w:pPr>
              <w:pStyle w:val="Iauiue"/>
              <w:rPr>
                <w:sz w:val="24"/>
                <w:szCs w:val="24"/>
              </w:rPr>
            </w:pPr>
          </w:p>
          <w:p w:rsidR="007F39D1" w:rsidRDefault="007F39D1" w:rsidP="007F39D1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="00893358">
              <w:t xml:space="preserve">  </w:t>
            </w:r>
            <w:r w:rsidR="00893358" w:rsidRPr="00893358">
              <w:rPr>
                <w:sz w:val="24"/>
                <w:szCs w:val="24"/>
                <w:lang w:eastAsia="ru-RU"/>
              </w:rPr>
              <w:t>432010, Ульяновская область, город Ульяновск, Оренбургская улица, 33</w:t>
            </w: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39D1" w:rsidRDefault="007F39D1" w:rsidP="00893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893358">
              <w:t xml:space="preserve"> </w:t>
            </w:r>
            <w:r w:rsidR="00893358" w:rsidRPr="00893358">
              <w:rPr>
                <w:rFonts w:ascii="Times New Roman" w:hAnsi="Times New Roman"/>
                <w:sz w:val="24"/>
                <w:szCs w:val="24"/>
                <w:lang w:eastAsia="ru-RU"/>
              </w:rPr>
              <w:t>+7 (8422) 52</w:t>
            </w:r>
            <w:r w:rsidR="00893358" w:rsidRPr="0089335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="00893358" w:rsidRPr="00893358">
              <w:rPr>
                <w:rFonts w:ascii="Times New Roman" w:hAnsi="Times New Roman"/>
                <w:sz w:val="24"/>
                <w:szCs w:val="24"/>
                <w:lang w:eastAsia="ru-RU"/>
              </w:rPr>
              <w:t>65-32</w:t>
            </w:r>
          </w:p>
          <w:p w:rsidR="00893358" w:rsidRDefault="00893358" w:rsidP="008933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pStyle w:val="Iauiue"/>
              <w:rPr>
                <w:sz w:val="24"/>
                <w:szCs w:val="24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 w:rsidR="00893358">
              <w:rPr>
                <w:sz w:val="24"/>
                <w:szCs w:val="24"/>
                <w:lang w:eastAsia="ru-RU"/>
              </w:rPr>
              <w:t>:</w:t>
            </w:r>
            <w:r w:rsidRPr="009C6E33">
              <w:rPr>
                <w:sz w:val="24"/>
                <w:szCs w:val="24"/>
              </w:rPr>
              <w:t xml:space="preserve">  </w:t>
            </w:r>
          </w:p>
          <w:p w:rsidR="00B16E3C" w:rsidRPr="00F05F4F" w:rsidRDefault="00893358" w:rsidP="00B16E3C">
            <w:pPr>
              <w:pStyle w:val="Iauiue"/>
              <w:rPr>
                <w:sz w:val="24"/>
              </w:rPr>
            </w:pPr>
            <w:r w:rsidRPr="00893358">
              <w:rPr>
                <w:sz w:val="24"/>
              </w:rPr>
              <w:t>koudd@mail.ru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F39D1" w:rsidRDefault="007F39D1" w:rsidP="00BA16D8">
            <w:r w:rsidRPr="00BA16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6D8">
              <w:t xml:space="preserve"> </w:t>
            </w:r>
            <w:r w:rsidR="00BA16D8" w:rsidRPr="00BA1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 по профилактике раннего родительства, формирование  ответственного и осознанного материнства молодых матерей, оказавшихся в трудной жизненной ситуации. Профилактика отказов от детей и содействие сохранению семей юных матерей.</w:t>
            </w:r>
          </w:p>
          <w:p w:rsidR="00BA16D8" w:rsidRDefault="00BA16D8" w:rsidP="007F39D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93358" w:rsidRPr="00D90E43" w:rsidRDefault="007F39D1" w:rsidP="007F39D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933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BA16D8" w:rsidRDefault="00BA16D8" w:rsidP="001744EB">
            <w:pPr>
              <w:pStyle w:val="ac"/>
              <w:numPr>
                <w:ilvl w:val="1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6D8">
              <w:rPr>
                <w:rFonts w:ascii="Times New Roman" w:hAnsi="Times New Roman"/>
                <w:sz w:val="24"/>
                <w:szCs w:val="24"/>
              </w:rPr>
              <w:t>Разработка и внедрение региональных модульных программ подготовки несовершеннолетних</w:t>
            </w:r>
            <w:r w:rsidR="00893358">
              <w:rPr>
                <w:rFonts w:ascii="Times New Roman" w:hAnsi="Times New Roman"/>
                <w:sz w:val="24"/>
                <w:szCs w:val="24"/>
              </w:rPr>
              <w:t>,</w:t>
            </w:r>
            <w:r w:rsidRPr="00BA16D8">
              <w:rPr>
                <w:rFonts w:ascii="Times New Roman" w:hAnsi="Times New Roman"/>
                <w:sz w:val="24"/>
                <w:szCs w:val="24"/>
              </w:rPr>
              <w:t xml:space="preserve"> целевых групп к самостоятельной жизни, предусматривающих в том числе: формирование у несовершеннолетних  социальных компетенций, знаний и умений, необходимых для самостоятельной жизни, правовой и финансовой грамотности; обучение конструктивному разрешению конфликтных и трудных жизненных ситуаций, умению принять решения, затрагивающих их интересы; подготовку к жизни в семье;</w:t>
            </w:r>
            <w:proofErr w:type="gramEnd"/>
          </w:p>
          <w:p w:rsidR="00BA16D8" w:rsidRDefault="00BA16D8" w:rsidP="001744EB">
            <w:pPr>
              <w:pStyle w:val="ac"/>
              <w:numPr>
                <w:ilvl w:val="1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D8">
              <w:rPr>
                <w:rFonts w:ascii="Times New Roman" w:hAnsi="Times New Roman"/>
                <w:sz w:val="24"/>
                <w:szCs w:val="24"/>
              </w:rPr>
              <w:t>Реализация индивидуальных программ сопровождения несовершеннолетних беременных и матерей организаций для детей-сирот и детей из замещающих семей в условиях «социальной гостиницы»,  подготовка их к самостоятельной жизни</w:t>
            </w:r>
            <w:r w:rsidR="008933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358" w:rsidRDefault="00893358" w:rsidP="001744EB">
            <w:pPr>
              <w:pStyle w:val="ac"/>
              <w:numPr>
                <w:ilvl w:val="1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58">
              <w:rPr>
                <w:rFonts w:ascii="Times New Roman" w:hAnsi="Times New Roman"/>
                <w:sz w:val="24"/>
                <w:szCs w:val="24"/>
              </w:rPr>
              <w:t>Разработка и реализация организациями разной ведомственной принадлежности программ профессиональной ориентации и профессиональной подготовки несовершеннолетних матерей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358" w:rsidRPr="00BA16D8" w:rsidRDefault="00893358" w:rsidP="001744EB">
            <w:pPr>
              <w:pStyle w:val="ac"/>
              <w:numPr>
                <w:ilvl w:val="1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58"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общественных организаций, представителей социально ответственного бизнеса к оказанию помощи </w:t>
            </w:r>
            <w:r w:rsidRPr="0089335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 целевых групп, в том числе поддержке несовершеннолетних матерей из числа воспитанниц и выпускниц организаций для детей-сирот, включая их стационарное обслуживание (социальные службы, гостиницы)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5F2" w:rsidRPr="00FF6E5C" w:rsidTr="005145F2">
        <w:trPr>
          <w:trHeight w:val="389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5145F2" w:rsidRPr="006F2CC8" w:rsidRDefault="005145F2" w:rsidP="00514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5145F2" w:rsidRPr="00FF6E5C" w:rsidTr="005145F2">
        <w:trPr>
          <w:trHeight w:val="389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5145F2" w:rsidRPr="006F2CC8" w:rsidRDefault="005145F2" w:rsidP="00514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5145F2" w:rsidRPr="00FF6E5C" w:rsidTr="001744EB">
        <w:trPr>
          <w:trHeight w:val="1402"/>
        </w:trPr>
        <w:tc>
          <w:tcPr>
            <w:tcW w:w="1668" w:type="dxa"/>
            <w:shd w:val="clear" w:color="auto" w:fill="FFFFFF" w:themeFill="background1"/>
          </w:tcPr>
          <w:p w:rsidR="005145F2" w:rsidRPr="00075228" w:rsidRDefault="005145F2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>16п-2021.25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5145F2" w:rsidRPr="007F39D1" w:rsidRDefault="005145F2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>«В помощь маме!»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145F2" w:rsidRDefault="005145F2" w:rsidP="007F39D1">
            <w:pPr>
              <w:jc w:val="center"/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>Автономное учреждение социального обслуживания населения Тюменской области и дополнительного профессионального образования «</w:t>
            </w:r>
            <w:proofErr w:type="gramStart"/>
            <w:r w:rsidRPr="005145F2">
              <w:rPr>
                <w:rFonts w:ascii="Times New Roman" w:hAnsi="Times New Roman"/>
                <w:sz w:val="24"/>
              </w:rPr>
              <w:t>Региональный</w:t>
            </w:r>
            <w:proofErr w:type="gramEnd"/>
            <w:r w:rsidRPr="005145F2">
              <w:rPr>
                <w:rFonts w:ascii="Times New Roman" w:hAnsi="Times New Roman"/>
                <w:sz w:val="24"/>
              </w:rPr>
              <w:t xml:space="preserve"> социально-реабилитационный центр для несовершеннолетних «Семья»</w:t>
            </w:r>
          </w:p>
          <w:p w:rsidR="005145F2" w:rsidRDefault="005145F2" w:rsidP="007F39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145F2" w:rsidRDefault="005145F2" w:rsidP="005145F2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Директор –  </w:t>
            </w:r>
            <w:r w:rsidR="00A6308E">
              <w:t xml:space="preserve"> </w:t>
            </w:r>
            <w:r w:rsidR="00A6308E" w:rsidRPr="00A6308E">
              <w:rPr>
                <w:rFonts w:ascii="Times New Roman" w:hAnsi="Times New Roman"/>
                <w:sz w:val="24"/>
              </w:rPr>
              <w:t xml:space="preserve">Перминова Елена Владимировна </w:t>
            </w:r>
          </w:p>
          <w:p w:rsidR="00A6308E" w:rsidRPr="005145F2" w:rsidRDefault="00A6308E" w:rsidP="005145F2">
            <w:pPr>
              <w:rPr>
                <w:rFonts w:ascii="Times New Roman" w:hAnsi="Times New Roman"/>
                <w:sz w:val="24"/>
              </w:rPr>
            </w:pPr>
          </w:p>
          <w:p w:rsidR="005145F2" w:rsidRPr="005145F2" w:rsidRDefault="005145F2" w:rsidP="005145F2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Адрес:   </w:t>
            </w:r>
            <w:r>
              <w:t xml:space="preserve"> </w:t>
            </w:r>
            <w:r w:rsidRPr="005145F2">
              <w:rPr>
                <w:rFonts w:ascii="Times New Roman" w:hAnsi="Times New Roman"/>
                <w:sz w:val="24"/>
              </w:rPr>
              <w:t xml:space="preserve"> </w:t>
            </w:r>
            <w:r w:rsidRPr="005145F2">
              <w:rPr>
                <w:rFonts w:ascii="Times New Roman" w:hAnsi="Times New Roman"/>
                <w:sz w:val="24"/>
              </w:rPr>
              <w:t>625026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145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5145F2">
              <w:rPr>
                <w:rFonts w:ascii="Times New Roman" w:hAnsi="Times New Roman"/>
                <w:sz w:val="24"/>
              </w:rPr>
              <w:t>Тюмень проезд Геологоразведчиков, 14А</w:t>
            </w:r>
          </w:p>
          <w:p w:rsidR="005145F2" w:rsidRPr="005145F2" w:rsidRDefault="005145F2" w:rsidP="005145F2">
            <w:pPr>
              <w:rPr>
                <w:rFonts w:ascii="Times New Roman" w:hAnsi="Times New Roman"/>
                <w:sz w:val="24"/>
              </w:rPr>
            </w:pPr>
          </w:p>
          <w:p w:rsidR="005145F2" w:rsidRPr="005145F2" w:rsidRDefault="005145F2" w:rsidP="005145F2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Телефон: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8(3452) 20-89-88</w:t>
            </w:r>
          </w:p>
          <w:p w:rsidR="005145F2" w:rsidRPr="005145F2" w:rsidRDefault="005145F2" w:rsidP="005145F2">
            <w:pPr>
              <w:rPr>
                <w:rFonts w:ascii="Times New Roman" w:hAnsi="Times New Roman"/>
                <w:sz w:val="24"/>
              </w:rPr>
            </w:pPr>
          </w:p>
          <w:p w:rsidR="005145F2" w:rsidRDefault="005145F2" w:rsidP="005145F2">
            <w:r w:rsidRPr="005145F2">
              <w:rPr>
                <w:rFonts w:ascii="Times New Roman" w:hAnsi="Times New Roman"/>
                <w:sz w:val="24"/>
              </w:rPr>
              <w:t>Электронный адрес:</w:t>
            </w:r>
            <w:r>
              <w:t xml:space="preserve"> </w:t>
            </w:r>
          </w:p>
          <w:p w:rsidR="005145F2" w:rsidRPr="007F39D1" w:rsidRDefault="005145F2" w:rsidP="005145F2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>semya-centr@inbox.ru.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145F2" w:rsidRDefault="005145F2" w:rsidP="005145F2">
            <w:pPr>
              <w:jc w:val="both"/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14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несовершеннолетних беременных и матерей, их детей и членов их семей через развитие системы комплексной медико-психолого-педагогической помощи и развитие региональных практик, направленных на формирование семейных ценностей</w:t>
            </w:r>
            <w:r w:rsidRPr="00C8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5F2" w:rsidRPr="00D90E43" w:rsidRDefault="005145F2" w:rsidP="005145F2"/>
          <w:p w:rsidR="005145F2" w:rsidRPr="00D90E43" w:rsidRDefault="005145F2" w:rsidP="005145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145F2" w:rsidRPr="00506489" w:rsidRDefault="005145F2" w:rsidP="005145F2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145F2">
              <w:rPr>
                <w:rFonts w:ascii="Times New Roman" w:hAnsi="Times New Roman"/>
                <w:sz w:val="24"/>
                <w:szCs w:val="24"/>
              </w:rPr>
              <w:t>Развитие межведомственного и внутриотраслевого взаимодействия органов исполнительной власти, органов местного самоуправления, организаций по внедрению эффективных механизмов оказания социальной помощи несовершеннолетним беременным и родившим детей</w:t>
            </w:r>
            <w:r w:rsidRPr="00506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5F2" w:rsidRPr="00506489" w:rsidRDefault="005145F2" w:rsidP="005145F2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F2">
              <w:rPr>
                <w:rFonts w:ascii="Times New Roman" w:hAnsi="Times New Roman"/>
                <w:sz w:val="24"/>
                <w:szCs w:val="24"/>
              </w:rPr>
              <w:t>Формирование единых подходов к профилактике социального сиротства и отказов от новорожденных, оказанию социально-психологической помощи несовершеннолетним беременным и родившим детей с привлечением ресурсов профессиональных сообществ и региональных экспертов</w:t>
            </w:r>
            <w:r w:rsidRPr="00506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5F2" w:rsidRDefault="005145F2" w:rsidP="005145F2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F2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и формирование безопасной поддерживающей социальной среды для несовершеннолетних беременных и родивших детей</w:t>
            </w:r>
            <w:r w:rsidRPr="00506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5F2" w:rsidRPr="005145F2" w:rsidRDefault="005145F2" w:rsidP="005145F2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F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руководителей и специалистов в </w:t>
            </w:r>
            <w:proofErr w:type="gramStart"/>
            <w:r w:rsidRPr="005145F2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5145F2">
              <w:rPr>
                <w:rFonts w:ascii="Times New Roman" w:hAnsi="Times New Roman"/>
                <w:sz w:val="24"/>
                <w:szCs w:val="24"/>
              </w:rPr>
              <w:t xml:space="preserve"> оказания социально-психологической поддержки несовершеннолетним матеря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5145F2" w:rsidRPr="00FF6E5C" w:rsidTr="005145F2">
        <w:trPr>
          <w:trHeight w:val="306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5145F2" w:rsidRPr="00BA16D8" w:rsidRDefault="005145F2" w:rsidP="005145F2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145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Югра</w:t>
            </w:r>
          </w:p>
        </w:tc>
      </w:tr>
      <w:tr w:rsidR="005145F2" w:rsidRPr="00FF6E5C" w:rsidTr="001744EB">
        <w:trPr>
          <w:trHeight w:val="1402"/>
        </w:trPr>
        <w:tc>
          <w:tcPr>
            <w:tcW w:w="1668" w:type="dxa"/>
            <w:shd w:val="clear" w:color="auto" w:fill="FFFFFF" w:themeFill="background1"/>
          </w:tcPr>
          <w:p w:rsidR="005145F2" w:rsidRPr="00075228" w:rsidRDefault="005145F2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lastRenderedPageBreak/>
              <w:t>37п-2021.25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5145F2" w:rsidRPr="007F39D1" w:rsidRDefault="005145F2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>«ДОЧКИ-МАТЕРИ»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145F2" w:rsidRDefault="00A6308E" w:rsidP="007F39D1">
            <w:pPr>
              <w:jc w:val="center"/>
              <w:rPr>
                <w:rFonts w:ascii="Times New Roman" w:hAnsi="Times New Roman"/>
                <w:sz w:val="24"/>
              </w:rPr>
            </w:pPr>
            <w:r w:rsidRPr="00A6308E">
              <w:rPr>
                <w:rFonts w:ascii="Times New Roman" w:hAnsi="Times New Roman"/>
                <w:sz w:val="24"/>
              </w:rPr>
              <w:t>Бюджетное учреждение Ханты-Мансийского автономного округа - Югры «</w:t>
            </w:r>
            <w:proofErr w:type="spellStart"/>
            <w:r w:rsidRPr="00A6308E">
              <w:rPr>
                <w:rFonts w:ascii="Times New Roman" w:hAnsi="Times New Roman"/>
                <w:sz w:val="24"/>
              </w:rPr>
              <w:t>Сургутский</w:t>
            </w:r>
            <w:proofErr w:type="spellEnd"/>
            <w:r w:rsidRPr="00A6308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308E">
              <w:rPr>
                <w:rFonts w:ascii="Times New Roman" w:hAnsi="Times New Roman"/>
                <w:sz w:val="24"/>
              </w:rPr>
              <w:t>районный</w:t>
            </w:r>
            <w:proofErr w:type="gramEnd"/>
            <w:r w:rsidRPr="00A6308E">
              <w:rPr>
                <w:rFonts w:ascii="Times New Roman" w:hAnsi="Times New Roman"/>
                <w:sz w:val="24"/>
              </w:rPr>
              <w:t xml:space="preserve"> центр социальной помощи семье и детям»</w:t>
            </w:r>
          </w:p>
          <w:p w:rsidR="00A6308E" w:rsidRDefault="00A6308E" w:rsidP="007F39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308E" w:rsidRDefault="00A6308E" w:rsidP="00A6308E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Директор – 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Черкашина Елена Леонидовна</w:t>
            </w:r>
          </w:p>
          <w:p w:rsidR="00A6308E" w:rsidRPr="005145F2" w:rsidRDefault="00A6308E" w:rsidP="00A6308E">
            <w:pPr>
              <w:rPr>
                <w:rFonts w:ascii="Times New Roman" w:hAnsi="Times New Roman"/>
                <w:sz w:val="24"/>
              </w:rPr>
            </w:pPr>
          </w:p>
          <w:p w:rsidR="00A6308E" w:rsidRPr="005145F2" w:rsidRDefault="00A6308E" w:rsidP="00A6308E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Адрес:   </w:t>
            </w:r>
            <w:r>
              <w:t xml:space="preserve"> </w:t>
            </w:r>
            <w:r w:rsidRPr="005145F2">
              <w:rPr>
                <w:rFonts w:ascii="Times New Roman" w:hAnsi="Times New Roman"/>
                <w:sz w:val="24"/>
              </w:rPr>
              <w:t xml:space="preserve"> </w:t>
            </w:r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628450, Ханты-Мансийский автономный округ – Югра, </w:t>
            </w:r>
            <w:proofErr w:type="spellStart"/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Барсово</w:t>
            </w:r>
            <w:proofErr w:type="spellEnd"/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Сосновый бор,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5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  <w:p w:rsidR="00A6308E" w:rsidRPr="005145F2" w:rsidRDefault="00A6308E" w:rsidP="00A6308E">
            <w:pPr>
              <w:rPr>
                <w:rFonts w:ascii="Times New Roman" w:hAnsi="Times New Roman"/>
                <w:sz w:val="24"/>
              </w:rPr>
            </w:pPr>
          </w:p>
          <w:p w:rsidR="00A6308E" w:rsidRPr="005145F2" w:rsidRDefault="00A6308E" w:rsidP="00A6308E">
            <w:pPr>
              <w:rPr>
                <w:rFonts w:ascii="Times New Roman" w:hAnsi="Times New Roman"/>
                <w:sz w:val="24"/>
              </w:rPr>
            </w:pPr>
            <w:r w:rsidRPr="005145F2">
              <w:rPr>
                <w:rFonts w:ascii="Times New Roman" w:hAnsi="Times New Roman"/>
                <w:sz w:val="24"/>
              </w:rPr>
              <w:t xml:space="preserve">Телефон: 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(3462) 74-05-70</w:t>
            </w:r>
          </w:p>
          <w:p w:rsidR="00A6308E" w:rsidRPr="005145F2" w:rsidRDefault="00A6308E" w:rsidP="00A6308E">
            <w:pPr>
              <w:rPr>
                <w:rFonts w:ascii="Times New Roman" w:hAnsi="Times New Roman"/>
                <w:sz w:val="24"/>
              </w:rPr>
            </w:pPr>
          </w:p>
          <w:p w:rsidR="00A6308E" w:rsidRDefault="00A6308E" w:rsidP="00A6308E">
            <w:r w:rsidRPr="005145F2">
              <w:rPr>
                <w:rFonts w:ascii="Times New Roman" w:hAnsi="Times New Roman"/>
                <w:sz w:val="24"/>
              </w:rPr>
              <w:t>Электронный адрес:</w:t>
            </w:r>
            <w:r>
              <w:t xml:space="preserve"> </w:t>
            </w:r>
          </w:p>
          <w:p w:rsidR="00A6308E" w:rsidRPr="007F39D1" w:rsidRDefault="00A6308E" w:rsidP="00A6308E">
            <w:pPr>
              <w:rPr>
                <w:rFonts w:ascii="Times New Roman" w:hAnsi="Times New Roman"/>
                <w:sz w:val="24"/>
              </w:rPr>
            </w:pPr>
            <w:r w:rsidRPr="0098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SurRCPSD@admhmao.ru</w:t>
            </w:r>
            <w:r w:rsidRPr="005145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A6308E" w:rsidRDefault="00A6308E" w:rsidP="00A6308E">
            <w:pPr>
              <w:jc w:val="both"/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D90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комплексной поддержки несовершеннолетним беременным, юным матерям и их семьям, оказавшимся в трудной жизненной ситуации, в том числе посредством мобильной выездной службы</w:t>
            </w:r>
            <w:r w:rsidRPr="00C8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308E" w:rsidRPr="00D90E43" w:rsidRDefault="00A6308E" w:rsidP="00A6308E"/>
          <w:p w:rsidR="00A6308E" w:rsidRPr="00D90E43" w:rsidRDefault="00A6308E" w:rsidP="00A6308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A6308E">
              <w:rPr>
                <w:rFonts w:ascii="Times New Roman" w:hAnsi="Times New Roman"/>
                <w:sz w:val="24"/>
                <w:szCs w:val="24"/>
              </w:rPr>
              <w:t>Разработать и утвердить</w:t>
            </w:r>
            <w:proofErr w:type="gramEnd"/>
            <w:r w:rsidRPr="00A6308E">
              <w:rPr>
                <w:rFonts w:ascii="Times New Roman" w:hAnsi="Times New Roman"/>
                <w:sz w:val="24"/>
                <w:szCs w:val="24"/>
              </w:rPr>
              <w:t xml:space="preserve"> нормативные, методические, организационные, информационные и другие документы, обеспечивающие реализацию проекта;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 специалистов, участвующих в проекте;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 xml:space="preserve">Организовать работу мобильной выездной службы по оказанию комплексной помощи несовершеннолетним беременным и юным матерям, проживающим на удаленных </w:t>
            </w:r>
            <w:proofErr w:type="gramStart"/>
            <w:r w:rsidRPr="00A6308E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A6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08E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A6308E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Сформировать у несовершеннолетних представление о негативных последствиях аборта для здоровья, чувство ответственности за свои поступки, правильное отношение к новому статусу и положению в обществе</w:t>
            </w:r>
            <w:r w:rsidRPr="00A630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Создать условия для оптимального выхода из сложной жизненной ситуации (социально-психологическая поддержка)</w:t>
            </w:r>
            <w:r w:rsidRPr="00A630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Способствовать личностному и социальному развитию юных матерей, их социальной активности и конструктивности поведения</w:t>
            </w:r>
            <w:r w:rsidRPr="00A630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Провести мониторинг качества социально-психологической поддержки несовершеннолетних матерей (в период беременности и послеродовой период), предоставляемой в рамках внедрения проекта</w:t>
            </w:r>
            <w:r w:rsidRPr="00A630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5F2" w:rsidRPr="00A6308E" w:rsidRDefault="00A6308E" w:rsidP="00A6308E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8E">
              <w:rPr>
                <w:rFonts w:ascii="Times New Roman" w:hAnsi="Times New Roman"/>
                <w:sz w:val="24"/>
                <w:szCs w:val="24"/>
              </w:rPr>
              <w:t>Трансляция опыта практических результатов реализации проекта</w:t>
            </w:r>
            <w:r w:rsidRPr="00A6308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16E3C" w:rsidRPr="00FF6E5C" w:rsidTr="00EB7CB7">
        <w:trPr>
          <w:trHeight w:val="319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B16E3C" w:rsidRPr="00FF6E5C" w:rsidTr="00EB7CB7">
        <w:trPr>
          <w:trHeight w:val="126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</w:t>
            </w:r>
          </w:p>
        </w:tc>
      </w:tr>
      <w:tr w:rsidR="00B16E3C" w:rsidRPr="00FF6E5C" w:rsidTr="00667F0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7F39D1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7п-2021.25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F39D1"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Растем вместе</w:t>
            </w: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7F39D1" w:rsidP="007F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Казенное учреждение Республики Алтай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поддержки населения города Горно-Алтайска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F39D1" w:rsidRDefault="007F39D1" w:rsidP="007F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9D1" w:rsidRDefault="007F39D1" w:rsidP="007F39D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06489">
              <w:t xml:space="preserve"> </w:t>
            </w:r>
            <w:r w:rsidR="00506489" w:rsidRPr="00506489">
              <w:rPr>
                <w:color w:val="000000"/>
                <w:sz w:val="24"/>
                <w:szCs w:val="24"/>
                <w:lang w:eastAsia="ru-RU"/>
              </w:rPr>
              <w:t>Соломатина Татьяна Викторовна</w:t>
            </w:r>
          </w:p>
          <w:p w:rsidR="007F39D1" w:rsidRPr="001730D4" w:rsidRDefault="007F39D1" w:rsidP="007F39D1">
            <w:pPr>
              <w:pStyle w:val="Iauiue"/>
              <w:rPr>
                <w:sz w:val="24"/>
                <w:szCs w:val="24"/>
              </w:rPr>
            </w:pPr>
          </w:p>
          <w:p w:rsidR="007F39D1" w:rsidRDefault="007F39D1" w:rsidP="007F39D1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506489">
              <w:t xml:space="preserve"> </w:t>
            </w:r>
            <w:r w:rsidR="00506489" w:rsidRPr="00506489">
              <w:rPr>
                <w:sz w:val="24"/>
                <w:szCs w:val="24"/>
              </w:rPr>
              <w:t>649000, Республика Алтай, г. Горно-Алтайск, ул. Мичурина, 2.</w:t>
            </w: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506489">
              <w:t xml:space="preserve"> </w:t>
            </w:r>
            <w:r w:rsidR="00506489" w:rsidRPr="00506489">
              <w:rPr>
                <w:rFonts w:ascii="Times New Roman" w:hAnsi="Times New Roman"/>
                <w:sz w:val="24"/>
                <w:szCs w:val="24"/>
                <w:lang w:eastAsia="ru-RU"/>
              </w:rPr>
              <w:t>(38822) 4-51-57, 4-50-13</w:t>
            </w:r>
          </w:p>
          <w:p w:rsidR="007F39D1" w:rsidRDefault="007F39D1" w:rsidP="007F39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6489" w:rsidRDefault="007F39D1" w:rsidP="007F39D1">
            <w:pPr>
              <w:pStyle w:val="Iauiue"/>
              <w:rPr>
                <w:sz w:val="24"/>
                <w:szCs w:val="24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 w:rsidR="00506489">
              <w:rPr>
                <w:sz w:val="24"/>
                <w:szCs w:val="24"/>
                <w:lang w:eastAsia="ru-RU"/>
              </w:rPr>
              <w:t>:</w:t>
            </w:r>
            <w:r w:rsidRPr="009C6E33">
              <w:rPr>
                <w:sz w:val="24"/>
                <w:szCs w:val="24"/>
              </w:rPr>
              <w:t xml:space="preserve"> </w:t>
            </w:r>
          </w:p>
          <w:p w:rsidR="00B16E3C" w:rsidRPr="007F39D1" w:rsidRDefault="007F39D1" w:rsidP="007F39D1">
            <w:pPr>
              <w:pStyle w:val="Iauiue"/>
              <w:rPr>
                <w:sz w:val="24"/>
                <w:szCs w:val="24"/>
              </w:rPr>
            </w:pPr>
            <w:r w:rsidRPr="009C6E33">
              <w:rPr>
                <w:sz w:val="24"/>
                <w:szCs w:val="24"/>
              </w:rPr>
              <w:t xml:space="preserve"> </w:t>
            </w:r>
            <w:r w:rsidR="00506489" w:rsidRPr="00506489">
              <w:rPr>
                <w:sz w:val="24"/>
                <w:szCs w:val="24"/>
              </w:rPr>
              <w:t xml:space="preserve"> usznG-A@mail.ru</w:t>
            </w:r>
          </w:p>
          <w:p w:rsidR="00B16E3C" w:rsidRPr="006F2CC8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90E43" w:rsidRDefault="007F39D1" w:rsidP="001744EB">
            <w:pPr>
              <w:jc w:val="both"/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A29">
              <w:t xml:space="preserve"> </w:t>
            </w:r>
            <w:r w:rsidR="00C86A29" w:rsidRPr="00C8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социально-психологической поддержки несовершеннолетних матерей, нуждающихся в помощи государства, уровня ее доступности и </w:t>
            </w:r>
            <w:r w:rsidR="00C86A29" w:rsidRPr="00C8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результативности.</w:t>
            </w:r>
          </w:p>
          <w:p w:rsidR="00D90E43" w:rsidRPr="00D90E43" w:rsidRDefault="00D90E43" w:rsidP="00D90E43"/>
          <w:p w:rsidR="00506489" w:rsidRPr="00D90E43" w:rsidRDefault="007F39D1" w:rsidP="007F39D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64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506489" w:rsidRDefault="00506489" w:rsidP="001744E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0648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устойчивого межведомственного и межотраслевого   взаимодействия по внедрению и апробации 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государства;</w:t>
            </w:r>
          </w:p>
          <w:p w:rsidR="00506489" w:rsidRPr="00506489" w:rsidRDefault="00506489" w:rsidP="001744E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89">
              <w:rPr>
                <w:rFonts w:ascii="Times New Roman" w:hAnsi="Times New Roman"/>
                <w:sz w:val="24"/>
                <w:szCs w:val="24"/>
              </w:rPr>
              <w:t>Информационное, методическое и кадровое обеспечение  проекта;</w:t>
            </w:r>
          </w:p>
          <w:p w:rsidR="00506489" w:rsidRPr="00506489" w:rsidRDefault="00506489" w:rsidP="001744E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489">
              <w:rPr>
                <w:rFonts w:ascii="Times New Roman" w:hAnsi="Times New Roman"/>
                <w:sz w:val="24"/>
                <w:szCs w:val="24"/>
              </w:rPr>
              <w:t>Развитие эффективной практики  в системе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 посредствам внедрения и апробации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государства;</w:t>
            </w:r>
            <w:proofErr w:type="gramEnd"/>
          </w:p>
          <w:p w:rsidR="00506489" w:rsidRPr="001744EB" w:rsidRDefault="00506489" w:rsidP="007F39D1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89">
              <w:rPr>
                <w:rFonts w:ascii="Times New Roman" w:hAnsi="Times New Roman"/>
                <w:sz w:val="24"/>
                <w:szCs w:val="24"/>
              </w:rPr>
              <w:t>Подведение промежуточных и итоговых результатов  реализации мероприятий проекта   по развитию эффективных практик в системе социально</w:t>
            </w:r>
            <w:r w:rsidR="00D90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89">
              <w:rPr>
                <w:rFonts w:ascii="Times New Roman" w:hAnsi="Times New Roman"/>
                <w:sz w:val="24"/>
                <w:szCs w:val="24"/>
              </w:rPr>
              <w:t>- психологической поддержки несовершеннолетних матерей, нуждающихся в помощи и поддержки государства.</w:t>
            </w:r>
          </w:p>
        </w:tc>
      </w:tr>
      <w:tr w:rsidR="00B16E3C" w:rsidRPr="00FF6E5C" w:rsidTr="00EB7CB7">
        <w:trPr>
          <w:trHeight w:val="142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6F2CC8" w:rsidRDefault="007F39D1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Кемеровская область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Кузбасс </w:t>
            </w:r>
          </w:p>
        </w:tc>
      </w:tr>
      <w:tr w:rsidR="00B16E3C" w:rsidRPr="00FF6E5C" w:rsidTr="00667F0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468A5" w:rsidRDefault="007F39D1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14п-2021.25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468A5" w:rsidRDefault="007F39D1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мам»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Pr="001468A5" w:rsidRDefault="007F39D1" w:rsidP="007F39D1">
            <w:pPr>
              <w:pStyle w:val="Iauiu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9D1">
              <w:rPr>
                <w:rFonts w:eastAsia="Calibri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несовершеннолетних» Таштагольского района</w:t>
            </w:r>
          </w:p>
          <w:p w:rsidR="00D90E43" w:rsidRDefault="00D90E43" w:rsidP="007F39D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E0589">
              <w:t xml:space="preserve"> </w:t>
            </w:r>
            <w:proofErr w:type="spellStart"/>
            <w:r w:rsidR="00CE0589">
              <w:rPr>
                <w:color w:val="000000"/>
                <w:sz w:val="24"/>
                <w:szCs w:val="24"/>
                <w:lang w:eastAsia="ru-RU"/>
              </w:rPr>
              <w:t>Санженаков</w:t>
            </w:r>
            <w:proofErr w:type="spellEnd"/>
            <w:r w:rsidR="00CE0589">
              <w:rPr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D90E43" w:rsidRDefault="00D90E43" w:rsidP="007F39D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lastRenderedPageBreak/>
              <w:t xml:space="preserve">Адрес: </w:t>
            </w:r>
            <w:r w:rsidRPr="006B6B23">
              <w:rPr>
                <w:sz w:val="24"/>
                <w:szCs w:val="24"/>
              </w:rPr>
              <w:t xml:space="preserve"> </w:t>
            </w:r>
            <w:r w:rsidR="00CE0589">
              <w:t xml:space="preserve"> </w:t>
            </w:r>
            <w:r w:rsidR="00CE0589" w:rsidRPr="00CE0589">
              <w:rPr>
                <w:sz w:val="24"/>
                <w:szCs w:val="24"/>
              </w:rPr>
              <w:t>652990, Россия, Кемеровская область, г. Таштагол,  ул. Ленина, 50</w:t>
            </w: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CE0589">
              <w:t xml:space="preserve"> </w:t>
            </w:r>
            <w:r w:rsidR="00CE0589" w:rsidRPr="00CE0589">
              <w:rPr>
                <w:rFonts w:ascii="Times New Roman" w:hAnsi="Times New Roman"/>
                <w:sz w:val="24"/>
                <w:szCs w:val="24"/>
                <w:lang w:eastAsia="ru-RU"/>
              </w:rPr>
              <w:t>+7 (38473) 2-33-36</w:t>
            </w:r>
          </w:p>
          <w:p w:rsidR="007F39D1" w:rsidRDefault="007F39D1" w:rsidP="007F39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589" w:rsidRDefault="007F39D1" w:rsidP="007F39D1">
            <w:pPr>
              <w:pStyle w:val="Iauiue"/>
              <w:rPr>
                <w:sz w:val="24"/>
                <w:szCs w:val="24"/>
                <w:lang w:eastAsia="ru-RU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 w:rsidR="00CE0589">
              <w:rPr>
                <w:sz w:val="24"/>
                <w:szCs w:val="24"/>
                <w:lang w:eastAsia="ru-RU"/>
              </w:rPr>
              <w:t>:</w:t>
            </w:r>
          </w:p>
          <w:p w:rsidR="00B16E3C" w:rsidRDefault="007F39D1" w:rsidP="007F39D1">
            <w:pPr>
              <w:pStyle w:val="Iauiue"/>
              <w:rPr>
                <w:sz w:val="24"/>
                <w:szCs w:val="24"/>
              </w:rPr>
            </w:pPr>
            <w:r w:rsidRPr="009C6E33">
              <w:rPr>
                <w:sz w:val="24"/>
                <w:szCs w:val="24"/>
              </w:rPr>
              <w:t xml:space="preserve">  </w:t>
            </w:r>
            <w:r w:rsidR="00CE0589">
              <w:t xml:space="preserve"> </w:t>
            </w:r>
            <w:r w:rsidR="00CE0589" w:rsidRPr="00CE0589">
              <w:rPr>
                <w:sz w:val="24"/>
                <w:szCs w:val="24"/>
              </w:rPr>
              <w:t>sorece@yandex.ru</w:t>
            </w:r>
          </w:p>
          <w:p w:rsidR="007F39D1" w:rsidRPr="007F39D1" w:rsidRDefault="007F39D1" w:rsidP="007F39D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F39D1" w:rsidRDefault="007F39D1" w:rsidP="001744EB">
            <w:pPr>
              <w:jc w:val="both"/>
            </w:pPr>
            <w:r w:rsidRPr="007976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BA">
              <w:t xml:space="preserve"> </w:t>
            </w:r>
            <w:r w:rsidR="007976BA" w:rsidRPr="0079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на территории Таштагольского района типовой модели социально-психологической поддержки несовершеннолетних матерей путем расширения социальных услуг и организации социального сопровождения (в период беременности и после рождения ребенка)</w:t>
            </w:r>
          </w:p>
          <w:p w:rsidR="00D90E43" w:rsidRDefault="00D90E43" w:rsidP="007F39D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F39D1" w:rsidRPr="007976BA" w:rsidRDefault="007F39D1" w:rsidP="007F39D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76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7976BA" w:rsidRDefault="007976BA" w:rsidP="001744EB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BA">
              <w:rPr>
                <w:rFonts w:ascii="Times New Roman" w:hAnsi="Times New Roman"/>
                <w:sz w:val="24"/>
                <w:szCs w:val="24"/>
              </w:rPr>
              <w:t xml:space="preserve">Внедрить и развить в </w:t>
            </w:r>
            <w:proofErr w:type="spellStart"/>
            <w:r w:rsidRPr="007976BA">
              <w:rPr>
                <w:rFonts w:ascii="Times New Roman" w:hAnsi="Times New Roman"/>
                <w:sz w:val="24"/>
                <w:szCs w:val="24"/>
              </w:rPr>
              <w:t>Таштагольском</w:t>
            </w:r>
            <w:proofErr w:type="spellEnd"/>
            <w:r w:rsidRPr="007976BA">
              <w:rPr>
                <w:rFonts w:ascii="Times New Roman" w:hAnsi="Times New Roman"/>
                <w:sz w:val="24"/>
                <w:szCs w:val="24"/>
              </w:rPr>
              <w:t xml:space="preserve"> районе эффективный </w:t>
            </w:r>
            <w:r w:rsidRPr="007976BA">
              <w:rPr>
                <w:rFonts w:ascii="Times New Roman" w:hAnsi="Times New Roman"/>
                <w:sz w:val="24"/>
                <w:szCs w:val="24"/>
              </w:rPr>
              <w:lastRenderedPageBreak/>
              <w:t>механизм комплексного решения проблем несовершеннолетних матерей путем создания типовой модели социально-психологической поддержки;</w:t>
            </w:r>
          </w:p>
          <w:p w:rsidR="007976BA" w:rsidRDefault="007976BA" w:rsidP="001744EB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BA">
              <w:rPr>
                <w:rFonts w:ascii="Times New Roman" w:hAnsi="Times New Roman"/>
                <w:sz w:val="24"/>
                <w:szCs w:val="24"/>
              </w:rPr>
              <w:t xml:space="preserve">Создать условия стабильности и безопасности для развития ребенка путем разработки и реализации программ социально-психологической помощи беременным несовершеннолетним, несовершеннолетним </w:t>
            </w:r>
            <w:r>
              <w:rPr>
                <w:rFonts w:ascii="Times New Roman" w:hAnsi="Times New Roman"/>
                <w:sz w:val="24"/>
                <w:szCs w:val="24"/>
              </w:rPr>
              <w:t>матерям с новорожденными детьми;</w:t>
            </w:r>
          </w:p>
          <w:p w:rsidR="007976BA" w:rsidRDefault="007976BA" w:rsidP="001744EB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BA">
              <w:rPr>
                <w:rFonts w:ascii="Times New Roman" w:hAnsi="Times New Roman"/>
                <w:sz w:val="24"/>
                <w:szCs w:val="24"/>
              </w:rPr>
              <w:t>Сформировать социально-адаптивные качества молодых мам к способности по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лнению обязанностей материнства;</w:t>
            </w:r>
          </w:p>
          <w:p w:rsidR="00B16E3C" w:rsidRPr="00D90E43" w:rsidRDefault="007976BA" w:rsidP="001744EB">
            <w:pPr>
              <w:pStyle w:val="ac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BA">
              <w:rPr>
                <w:rFonts w:ascii="Times New Roman" w:hAnsi="Times New Roman"/>
                <w:sz w:val="24"/>
                <w:szCs w:val="24"/>
              </w:rPr>
              <w:t>Сформировать поддерживающую социальную среду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связей.</w:t>
            </w:r>
          </w:p>
        </w:tc>
      </w:tr>
      <w:tr w:rsidR="00B16E3C" w:rsidRPr="00FF6E5C" w:rsidTr="00EB7CB7">
        <w:trPr>
          <w:trHeight w:val="305"/>
        </w:trPr>
        <w:tc>
          <w:tcPr>
            <w:tcW w:w="15877" w:type="dxa"/>
            <w:gridSpan w:val="6"/>
            <w:shd w:val="clear" w:color="auto" w:fill="C6D9F1" w:themeFill="text2" w:themeFillTint="33"/>
          </w:tcPr>
          <w:p w:rsidR="00B16E3C" w:rsidRPr="001468A5" w:rsidRDefault="007F39D1" w:rsidP="00B16E3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B16E3C" w:rsidRPr="00FF6E5C" w:rsidTr="00D90E43">
        <w:trPr>
          <w:trHeight w:val="77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7F39D1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26п-2021.25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7F39D1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«Мама 18-»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F39D1" w:rsidRDefault="007F39D1" w:rsidP="00D90E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D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«Областной центр социальной помощи семье и детям «Радуга»</w:t>
            </w:r>
          </w:p>
          <w:p w:rsidR="001744EB" w:rsidRPr="008B6C3C" w:rsidRDefault="001744EB" w:rsidP="00D90E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9D1" w:rsidRDefault="007F39D1" w:rsidP="007F39D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24388">
              <w:t xml:space="preserve"> </w:t>
            </w:r>
            <w:proofErr w:type="spellStart"/>
            <w:r w:rsidR="00A24388">
              <w:rPr>
                <w:color w:val="000000"/>
                <w:sz w:val="24"/>
                <w:szCs w:val="24"/>
                <w:lang w:eastAsia="ru-RU"/>
              </w:rPr>
              <w:t>Кострыкина</w:t>
            </w:r>
            <w:proofErr w:type="spellEnd"/>
            <w:r w:rsidR="00A24388">
              <w:rPr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7F39D1" w:rsidRPr="001730D4" w:rsidRDefault="007F39D1" w:rsidP="007F39D1">
            <w:pPr>
              <w:pStyle w:val="Iauiue"/>
              <w:rPr>
                <w:sz w:val="24"/>
                <w:szCs w:val="24"/>
              </w:rPr>
            </w:pPr>
          </w:p>
          <w:p w:rsidR="00A24388" w:rsidRPr="00A24388" w:rsidRDefault="007F39D1" w:rsidP="00A24388">
            <w:pPr>
              <w:pStyle w:val="Iauiue"/>
              <w:rPr>
                <w:sz w:val="24"/>
                <w:szCs w:val="24"/>
                <w:lang w:eastAsia="ru-RU"/>
              </w:rPr>
            </w:pPr>
            <w:r w:rsidRPr="001730D4">
              <w:rPr>
                <w:sz w:val="24"/>
                <w:szCs w:val="24"/>
                <w:lang w:eastAsia="ru-RU"/>
              </w:rPr>
              <w:t xml:space="preserve">Адрес: </w:t>
            </w:r>
            <w:r w:rsidR="00A24388">
              <w:t xml:space="preserve"> </w:t>
            </w:r>
            <w:r w:rsidR="00A24388" w:rsidRPr="00A24388">
              <w:rPr>
                <w:sz w:val="24"/>
                <w:szCs w:val="24"/>
                <w:lang w:eastAsia="ru-RU"/>
              </w:rPr>
              <w:t>630110, Новосибирская область</w:t>
            </w:r>
            <w:r w:rsidR="00A24388">
              <w:rPr>
                <w:sz w:val="24"/>
                <w:szCs w:val="24"/>
                <w:lang w:eastAsia="ru-RU"/>
              </w:rPr>
              <w:t>,</w:t>
            </w:r>
          </w:p>
          <w:p w:rsidR="007F39D1" w:rsidRDefault="00A24388" w:rsidP="00A24388">
            <w:pPr>
              <w:pStyle w:val="Iauiue"/>
              <w:rPr>
                <w:sz w:val="24"/>
                <w:szCs w:val="24"/>
                <w:lang w:eastAsia="ru-RU"/>
              </w:rPr>
            </w:pPr>
            <w:r w:rsidRPr="00A24388">
              <w:rPr>
                <w:sz w:val="24"/>
                <w:szCs w:val="24"/>
                <w:lang w:eastAsia="ru-RU"/>
              </w:rPr>
              <w:t>г. Новосибирск,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24388">
              <w:rPr>
                <w:sz w:val="24"/>
                <w:szCs w:val="24"/>
                <w:lang w:eastAsia="ru-RU"/>
              </w:rPr>
              <w:t>ул. Александра Невского, д. 39</w:t>
            </w:r>
            <w:r w:rsidR="007F39D1" w:rsidRPr="006B6B23">
              <w:rPr>
                <w:sz w:val="24"/>
                <w:szCs w:val="24"/>
              </w:rPr>
              <w:t xml:space="preserve"> </w:t>
            </w: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39D1" w:rsidRDefault="007F39D1" w:rsidP="007F3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A24388">
              <w:t xml:space="preserve"> </w:t>
            </w:r>
            <w:r w:rsidR="00A24388" w:rsidRPr="00A24388">
              <w:rPr>
                <w:rFonts w:ascii="Times New Roman" w:hAnsi="Times New Roman"/>
                <w:sz w:val="24"/>
                <w:szCs w:val="24"/>
                <w:lang w:eastAsia="ru-RU"/>
              </w:rPr>
              <w:t>8 (383) 271-99-39</w:t>
            </w:r>
          </w:p>
          <w:p w:rsidR="007F39D1" w:rsidRDefault="007F39D1" w:rsidP="007F39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388" w:rsidRDefault="007F39D1" w:rsidP="007F39D1">
            <w:pPr>
              <w:pStyle w:val="Iauiue"/>
              <w:rPr>
                <w:sz w:val="24"/>
                <w:szCs w:val="24"/>
                <w:lang w:eastAsia="ru-RU"/>
              </w:rPr>
            </w:pPr>
            <w:r w:rsidRPr="00E53B7A">
              <w:rPr>
                <w:sz w:val="24"/>
                <w:szCs w:val="24"/>
                <w:lang w:eastAsia="ru-RU"/>
              </w:rPr>
              <w:t>Электронный адрес</w:t>
            </w:r>
            <w:r w:rsidR="00A24388">
              <w:rPr>
                <w:sz w:val="24"/>
                <w:szCs w:val="24"/>
                <w:lang w:eastAsia="ru-RU"/>
              </w:rPr>
              <w:t>:</w:t>
            </w:r>
          </w:p>
          <w:p w:rsidR="007F39D1" w:rsidRDefault="007F39D1" w:rsidP="007F39D1">
            <w:pPr>
              <w:pStyle w:val="Iauiue"/>
              <w:rPr>
                <w:sz w:val="24"/>
                <w:szCs w:val="24"/>
                <w:lang w:eastAsia="ru-RU"/>
              </w:rPr>
            </w:pPr>
            <w:r w:rsidRPr="009C6E33">
              <w:rPr>
                <w:sz w:val="24"/>
                <w:szCs w:val="24"/>
              </w:rPr>
              <w:t xml:space="preserve">  </w:t>
            </w:r>
            <w:r w:rsidR="00A24388">
              <w:t xml:space="preserve"> </w:t>
            </w:r>
            <w:r w:rsidR="00A24388" w:rsidRPr="00A24388">
              <w:rPr>
                <w:sz w:val="24"/>
                <w:szCs w:val="24"/>
              </w:rPr>
              <w:t>ogy-raduga@mail.ru</w:t>
            </w:r>
          </w:p>
          <w:p w:rsidR="00B16E3C" w:rsidRPr="008B6C3C" w:rsidRDefault="00B16E3C" w:rsidP="00B16E3C">
            <w:pPr>
              <w:pStyle w:val="Default"/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A24388" w:rsidP="00174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88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t xml:space="preserve">   </w:t>
            </w:r>
            <w:r w:rsidRPr="00A24388">
              <w:rPr>
                <w:rFonts w:ascii="Times New Roman" w:hAnsi="Times New Roman"/>
                <w:sz w:val="24"/>
                <w:szCs w:val="24"/>
              </w:rPr>
              <w:t>Повышение качества жизни несовершеннолетних беременных и матерей с новорожденными на территории Новосибирской области</w:t>
            </w:r>
          </w:p>
          <w:p w:rsidR="001744EB" w:rsidRPr="00A24388" w:rsidRDefault="001744EB" w:rsidP="00174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388" w:rsidRDefault="00A24388" w:rsidP="001744EB">
            <w:pPr>
              <w:jc w:val="both"/>
            </w:pPr>
            <w:r w:rsidRPr="00A24388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A24388" w:rsidRPr="00A24388" w:rsidRDefault="00A24388" w:rsidP="001744EB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88">
              <w:rPr>
                <w:rFonts w:ascii="Times New Roman" w:hAnsi="Times New Roman"/>
                <w:sz w:val="24"/>
                <w:szCs w:val="24"/>
              </w:rPr>
              <w:t>Формирование основ апробации и внедрения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государства;</w:t>
            </w:r>
          </w:p>
          <w:p w:rsidR="00A24388" w:rsidRPr="00A24388" w:rsidRDefault="00A24388" w:rsidP="001744EB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88">
              <w:rPr>
                <w:rFonts w:ascii="Times New Roman" w:hAnsi="Times New Roman"/>
                <w:sz w:val="24"/>
                <w:szCs w:val="24"/>
              </w:rPr>
              <w:t>Апробация и внедрение типовой модели на базе опорной площадки ГАУ НСО «Радуга»;</w:t>
            </w:r>
          </w:p>
          <w:p w:rsidR="00A24388" w:rsidRPr="00A24388" w:rsidRDefault="00A24388" w:rsidP="005220BA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88">
              <w:rPr>
                <w:rFonts w:ascii="Times New Roman" w:hAnsi="Times New Roman"/>
                <w:sz w:val="24"/>
                <w:szCs w:val="24"/>
              </w:rPr>
              <w:t>Мониторинг результатов внедрения типовой модели.</w:t>
            </w:r>
          </w:p>
        </w:tc>
      </w:tr>
    </w:tbl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sectPr w:rsidR="00B16E3C" w:rsidSect="008A7C66">
      <w:headerReference w:type="default" r:id="rId9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BA" w:rsidRDefault="005220BA" w:rsidP="00351E05">
      <w:r>
        <w:separator/>
      </w:r>
    </w:p>
  </w:endnote>
  <w:endnote w:type="continuationSeparator" w:id="0">
    <w:p w:rsidR="005220BA" w:rsidRDefault="005220BA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BA" w:rsidRDefault="005220BA" w:rsidP="00351E05">
      <w:r>
        <w:separator/>
      </w:r>
    </w:p>
  </w:footnote>
  <w:footnote w:type="continuationSeparator" w:id="0">
    <w:p w:rsidR="005220BA" w:rsidRDefault="005220BA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9" w:rsidRPr="00B34344" w:rsidRDefault="00C86A29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6308E" w:rsidRPr="00A6308E">
      <w:rPr>
        <w:noProof/>
        <w:lang w:val="ru-RU"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0000000C"/>
    <w:multiLevelType w:val="singleLevel"/>
    <w:tmpl w:val="04AA2E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4">
    <w:nsid w:val="07BA1BC8"/>
    <w:multiLevelType w:val="multilevel"/>
    <w:tmpl w:val="2F60C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4B349BB"/>
    <w:multiLevelType w:val="multilevel"/>
    <w:tmpl w:val="AF8051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BE380E"/>
    <w:multiLevelType w:val="multilevel"/>
    <w:tmpl w:val="330A7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3231B5"/>
    <w:multiLevelType w:val="multilevel"/>
    <w:tmpl w:val="513A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87F1F53"/>
    <w:multiLevelType w:val="multilevel"/>
    <w:tmpl w:val="55285D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B72534F"/>
    <w:multiLevelType w:val="multilevel"/>
    <w:tmpl w:val="4BCC24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1F50548"/>
    <w:multiLevelType w:val="multilevel"/>
    <w:tmpl w:val="A42EEC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2766C2A"/>
    <w:multiLevelType w:val="multilevel"/>
    <w:tmpl w:val="6E7E4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4AE7DFE"/>
    <w:multiLevelType w:val="multilevel"/>
    <w:tmpl w:val="315AA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4C83358"/>
    <w:multiLevelType w:val="multilevel"/>
    <w:tmpl w:val="F864E1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87F4A99"/>
    <w:multiLevelType w:val="multilevel"/>
    <w:tmpl w:val="C9568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53B5AE2"/>
    <w:multiLevelType w:val="multilevel"/>
    <w:tmpl w:val="4E4ABB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6F91FF2"/>
    <w:multiLevelType w:val="multilevel"/>
    <w:tmpl w:val="1C36B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A2715F2"/>
    <w:multiLevelType w:val="multilevel"/>
    <w:tmpl w:val="3FC617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11CF"/>
    <w:rsid w:val="00004948"/>
    <w:rsid w:val="00004B25"/>
    <w:rsid w:val="000050D5"/>
    <w:rsid w:val="00006159"/>
    <w:rsid w:val="00006468"/>
    <w:rsid w:val="00007ECA"/>
    <w:rsid w:val="00010AB7"/>
    <w:rsid w:val="00015DCE"/>
    <w:rsid w:val="0001643A"/>
    <w:rsid w:val="0001758B"/>
    <w:rsid w:val="00020B8D"/>
    <w:rsid w:val="00020EC2"/>
    <w:rsid w:val="00021220"/>
    <w:rsid w:val="00021D75"/>
    <w:rsid w:val="000221DA"/>
    <w:rsid w:val="00022737"/>
    <w:rsid w:val="00023BB5"/>
    <w:rsid w:val="00031FAE"/>
    <w:rsid w:val="0003521C"/>
    <w:rsid w:val="000433B3"/>
    <w:rsid w:val="00043627"/>
    <w:rsid w:val="00043EFE"/>
    <w:rsid w:val="00044215"/>
    <w:rsid w:val="00045B34"/>
    <w:rsid w:val="00045DD9"/>
    <w:rsid w:val="00047472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67FA3"/>
    <w:rsid w:val="000713D3"/>
    <w:rsid w:val="000717AC"/>
    <w:rsid w:val="0007271A"/>
    <w:rsid w:val="00072FBA"/>
    <w:rsid w:val="00073CA6"/>
    <w:rsid w:val="00075228"/>
    <w:rsid w:val="00081352"/>
    <w:rsid w:val="00082E96"/>
    <w:rsid w:val="00083A62"/>
    <w:rsid w:val="00083CFB"/>
    <w:rsid w:val="000844EE"/>
    <w:rsid w:val="000848B0"/>
    <w:rsid w:val="000850F1"/>
    <w:rsid w:val="00085357"/>
    <w:rsid w:val="00085A5E"/>
    <w:rsid w:val="00086417"/>
    <w:rsid w:val="000877AC"/>
    <w:rsid w:val="00087F36"/>
    <w:rsid w:val="00090202"/>
    <w:rsid w:val="00091DCD"/>
    <w:rsid w:val="00093688"/>
    <w:rsid w:val="0009485C"/>
    <w:rsid w:val="00096C11"/>
    <w:rsid w:val="00096F07"/>
    <w:rsid w:val="000A06B8"/>
    <w:rsid w:val="000A08E6"/>
    <w:rsid w:val="000A11D4"/>
    <w:rsid w:val="000A3095"/>
    <w:rsid w:val="000A393F"/>
    <w:rsid w:val="000A396E"/>
    <w:rsid w:val="000A3980"/>
    <w:rsid w:val="000A4584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C6E29"/>
    <w:rsid w:val="000D1220"/>
    <w:rsid w:val="000D1751"/>
    <w:rsid w:val="000D5275"/>
    <w:rsid w:val="000D5BE0"/>
    <w:rsid w:val="000D617B"/>
    <w:rsid w:val="000D718B"/>
    <w:rsid w:val="000E0FCF"/>
    <w:rsid w:val="000E245C"/>
    <w:rsid w:val="000E3B29"/>
    <w:rsid w:val="000E49C2"/>
    <w:rsid w:val="000E4B14"/>
    <w:rsid w:val="000E66C5"/>
    <w:rsid w:val="000E75FD"/>
    <w:rsid w:val="000F094E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6C"/>
    <w:rsid w:val="001077AB"/>
    <w:rsid w:val="00107D24"/>
    <w:rsid w:val="0011001D"/>
    <w:rsid w:val="00112BE9"/>
    <w:rsid w:val="0011497F"/>
    <w:rsid w:val="001163BD"/>
    <w:rsid w:val="0011708F"/>
    <w:rsid w:val="0011751B"/>
    <w:rsid w:val="00120F87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37C95"/>
    <w:rsid w:val="0014011F"/>
    <w:rsid w:val="00140BCD"/>
    <w:rsid w:val="00141A64"/>
    <w:rsid w:val="00142C31"/>
    <w:rsid w:val="001444D9"/>
    <w:rsid w:val="00146635"/>
    <w:rsid w:val="001468A5"/>
    <w:rsid w:val="001501BA"/>
    <w:rsid w:val="0015174E"/>
    <w:rsid w:val="00151FF3"/>
    <w:rsid w:val="0015214A"/>
    <w:rsid w:val="00152CD5"/>
    <w:rsid w:val="00153D30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30D4"/>
    <w:rsid w:val="001742E1"/>
    <w:rsid w:val="001744EB"/>
    <w:rsid w:val="001760F6"/>
    <w:rsid w:val="0018236D"/>
    <w:rsid w:val="00182E3C"/>
    <w:rsid w:val="001913DE"/>
    <w:rsid w:val="00192717"/>
    <w:rsid w:val="001938FE"/>
    <w:rsid w:val="00193BA9"/>
    <w:rsid w:val="00196D64"/>
    <w:rsid w:val="001A0C48"/>
    <w:rsid w:val="001A280E"/>
    <w:rsid w:val="001A304F"/>
    <w:rsid w:val="001A3406"/>
    <w:rsid w:val="001A58D5"/>
    <w:rsid w:val="001A6771"/>
    <w:rsid w:val="001A68DB"/>
    <w:rsid w:val="001A6F3D"/>
    <w:rsid w:val="001B09C3"/>
    <w:rsid w:val="001B1442"/>
    <w:rsid w:val="001B1A4D"/>
    <w:rsid w:val="001B369F"/>
    <w:rsid w:val="001B3D10"/>
    <w:rsid w:val="001B6DDF"/>
    <w:rsid w:val="001B70E8"/>
    <w:rsid w:val="001B7145"/>
    <w:rsid w:val="001B791F"/>
    <w:rsid w:val="001B7F69"/>
    <w:rsid w:val="001C04AA"/>
    <w:rsid w:val="001C084F"/>
    <w:rsid w:val="001C0AF5"/>
    <w:rsid w:val="001C0FD5"/>
    <w:rsid w:val="001C2121"/>
    <w:rsid w:val="001C3087"/>
    <w:rsid w:val="001C3179"/>
    <w:rsid w:val="001C31AA"/>
    <w:rsid w:val="001C4297"/>
    <w:rsid w:val="001C53A5"/>
    <w:rsid w:val="001C6148"/>
    <w:rsid w:val="001C6574"/>
    <w:rsid w:val="001D2293"/>
    <w:rsid w:val="001D233E"/>
    <w:rsid w:val="001D2CCC"/>
    <w:rsid w:val="001D527D"/>
    <w:rsid w:val="001D631C"/>
    <w:rsid w:val="001D7124"/>
    <w:rsid w:val="001E2CCE"/>
    <w:rsid w:val="001E2D15"/>
    <w:rsid w:val="001E2E84"/>
    <w:rsid w:val="001E6AFD"/>
    <w:rsid w:val="001E6C7D"/>
    <w:rsid w:val="001E7A97"/>
    <w:rsid w:val="001F0F1D"/>
    <w:rsid w:val="001F1C6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402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0B5E"/>
    <w:rsid w:val="0022227B"/>
    <w:rsid w:val="00222303"/>
    <w:rsid w:val="002224CF"/>
    <w:rsid w:val="00222FEF"/>
    <w:rsid w:val="00223913"/>
    <w:rsid w:val="00224CF3"/>
    <w:rsid w:val="00225B80"/>
    <w:rsid w:val="00226145"/>
    <w:rsid w:val="002263EB"/>
    <w:rsid w:val="00226467"/>
    <w:rsid w:val="00226D80"/>
    <w:rsid w:val="00226EC9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6710"/>
    <w:rsid w:val="00236D94"/>
    <w:rsid w:val="002412D1"/>
    <w:rsid w:val="00245745"/>
    <w:rsid w:val="002471B0"/>
    <w:rsid w:val="002508AF"/>
    <w:rsid w:val="002529BE"/>
    <w:rsid w:val="00252E70"/>
    <w:rsid w:val="0025371B"/>
    <w:rsid w:val="0025521A"/>
    <w:rsid w:val="00255C38"/>
    <w:rsid w:val="002570C3"/>
    <w:rsid w:val="00257E4D"/>
    <w:rsid w:val="00262D5C"/>
    <w:rsid w:val="00262E74"/>
    <w:rsid w:val="00263A74"/>
    <w:rsid w:val="002701B3"/>
    <w:rsid w:val="002741F8"/>
    <w:rsid w:val="00274F76"/>
    <w:rsid w:val="00280A3C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4F7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32DD"/>
    <w:rsid w:val="002B415D"/>
    <w:rsid w:val="002B41C4"/>
    <w:rsid w:val="002B468E"/>
    <w:rsid w:val="002B4DA4"/>
    <w:rsid w:val="002B61AD"/>
    <w:rsid w:val="002B68C3"/>
    <w:rsid w:val="002B6BD6"/>
    <w:rsid w:val="002B70BC"/>
    <w:rsid w:val="002B7309"/>
    <w:rsid w:val="002B7F56"/>
    <w:rsid w:val="002C0A89"/>
    <w:rsid w:val="002C21AC"/>
    <w:rsid w:val="002C3435"/>
    <w:rsid w:val="002C6B2B"/>
    <w:rsid w:val="002C7C24"/>
    <w:rsid w:val="002D00ED"/>
    <w:rsid w:val="002D01D1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1B"/>
    <w:rsid w:val="003018F7"/>
    <w:rsid w:val="00301AE7"/>
    <w:rsid w:val="00301C3B"/>
    <w:rsid w:val="003024C3"/>
    <w:rsid w:val="00305057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2EE1"/>
    <w:rsid w:val="00336B95"/>
    <w:rsid w:val="00336E03"/>
    <w:rsid w:val="00336F85"/>
    <w:rsid w:val="00340233"/>
    <w:rsid w:val="003421FD"/>
    <w:rsid w:val="00342B34"/>
    <w:rsid w:val="00344161"/>
    <w:rsid w:val="003441FC"/>
    <w:rsid w:val="00350C0E"/>
    <w:rsid w:val="00351E05"/>
    <w:rsid w:val="00352E86"/>
    <w:rsid w:val="003549CD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2E99"/>
    <w:rsid w:val="00363054"/>
    <w:rsid w:val="00364D87"/>
    <w:rsid w:val="00365C55"/>
    <w:rsid w:val="00366D47"/>
    <w:rsid w:val="00366F65"/>
    <w:rsid w:val="003674E5"/>
    <w:rsid w:val="003724BE"/>
    <w:rsid w:val="00373AE7"/>
    <w:rsid w:val="00374258"/>
    <w:rsid w:val="00376319"/>
    <w:rsid w:val="00376FF1"/>
    <w:rsid w:val="0037797F"/>
    <w:rsid w:val="00377D11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2370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62"/>
    <w:rsid w:val="003B5F81"/>
    <w:rsid w:val="003B6B46"/>
    <w:rsid w:val="003C0213"/>
    <w:rsid w:val="003C032E"/>
    <w:rsid w:val="003C0E77"/>
    <w:rsid w:val="003C194E"/>
    <w:rsid w:val="003C3366"/>
    <w:rsid w:val="003C48F0"/>
    <w:rsid w:val="003C596B"/>
    <w:rsid w:val="003C6E41"/>
    <w:rsid w:val="003C7615"/>
    <w:rsid w:val="003C786D"/>
    <w:rsid w:val="003D0165"/>
    <w:rsid w:val="003D2798"/>
    <w:rsid w:val="003D29D6"/>
    <w:rsid w:val="003D2B4A"/>
    <w:rsid w:val="003D2EEF"/>
    <w:rsid w:val="003D6694"/>
    <w:rsid w:val="003D69AB"/>
    <w:rsid w:val="003D6FF4"/>
    <w:rsid w:val="003D775A"/>
    <w:rsid w:val="003E067C"/>
    <w:rsid w:val="003E1020"/>
    <w:rsid w:val="003E1A00"/>
    <w:rsid w:val="003E4126"/>
    <w:rsid w:val="003E5B0B"/>
    <w:rsid w:val="003E76C2"/>
    <w:rsid w:val="003F11BA"/>
    <w:rsid w:val="003F14DC"/>
    <w:rsid w:val="003F3105"/>
    <w:rsid w:val="003F415A"/>
    <w:rsid w:val="003F5BCF"/>
    <w:rsid w:val="003F6789"/>
    <w:rsid w:val="003F6873"/>
    <w:rsid w:val="003F7B1D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16F8C"/>
    <w:rsid w:val="00425152"/>
    <w:rsid w:val="00425906"/>
    <w:rsid w:val="00426716"/>
    <w:rsid w:val="0042683C"/>
    <w:rsid w:val="004328A7"/>
    <w:rsid w:val="00433C46"/>
    <w:rsid w:val="004353F4"/>
    <w:rsid w:val="0044042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4E1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41"/>
    <w:rsid w:val="004745BF"/>
    <w:rsid w:val="00474897"/>
    <w:rsid w:val="00476C02"/>
    <w:rsid w:val="0047711B"/>
    <w:rsid w:val="00477303"/>
    <w:rsid w:val="00480F16"/>
    <w:rsid w:val="00481387"/>
    <w:rsid w:val="004813C7"/>
    <w:rsid w:val="00482E01"/>
    <w:rsid w:val="00483883"/>
    <w:rsid w:val="004843C2"/>
    <w:rsid w:val="00484AE7"/>
    <w:rsid w:val="004919AB"/>
    <w:rsid w:val="00491DF6"/>
    <w:rsid w:val="00494638"/>
    <w:rsid w:val="00494BF7"/>
    <w:rsid w:val="00494C9F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549"/>
    <w:rsid w:val="004C290D"/>
    <w:rsid w:val="004C3D6F"/>
    <w:rsid w:val="004C6757"/>
    <w:rsid w:val="004C6D61"/>
    <w:rsid w:val="004C7233"/>
    <w:rsid w:val="004C7234"/>
    <w:rsid w:val="004C7A6E"/>
    <w:rsid w:val="004C7F5F"/>
    <w:rsid w:val="004D093A"/>
    <w:rsid w:val="004D1D29"/>
    <w:rsid w:val="004D2FF8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8BE"/>
    <w:rsid w:val="00500BF6"/>
    <w:rsid w:val="00506489"/>
    <w:rsid w:val="00507657"/>
    <w:rsid w:val="0051131B"/>
    <w:rsid w:val="00511BBB"/>
    <w:rsid w:val="00511EF0"/>
    <w:rsid w:val="00512A79"/>
    <w:rsid w:val="00512CE9"/>
    <w:rsid w:val="00513174"/>
    <w:rsid w:val="00513E3C"/>
    <w:rsid w:val="005145F2"/>
    <w:rsid w:val="005158EE"/>
    <w:rsid w:val="00515A20"/>
    <w:rsid w:val="00515D88"/>
    <w:rsid w:val="00515E58"/>
    <w:rsid w:val="00516560"/>
    <w:rsid w:val="00520735"/>
    <w:rsid w:val="0052154B"/>
    <w:rsid w:val="00521E8F"/>
    <w:rsid w:val="005220BA"/>
    <w:rsid w:val="005227C2"/>
    <w:rsid w:val="0052294D"/>
    <w:rsid w:val="0052390E"/>
    <w:rsid w:val="005247EC"/>
    <w:rsid w:val="005250B5"/>
    <w:rsid w:val="00526570"/>
    <w:rsid w:val="00526C63"/>
    <w:rsid w:val="00527202"/>
    <w:rsid w:val="0052737A"/>
    <w:rsid w:val="00530723"/>
    <w:rsid w:val="00530BCB"/>
    <w:rsid w:val="00531A22"/>
    <w:rsid w:val="00531CD4"/>
    <w:rsid w:val="0053273B"/>
    <w:rsid w:val="005334D0"/>
    <w:rsid w:val="00533A5B"/>
    <w:rsid w:val="005351B6"/>
    <w:rsid w:val="0053678E"/>
    <w:rsid w:val="0054027D"/>
    <w:rsid w:val="0054029C"/>
    <w:rsid w:val="00543A40"/>
    <w:rsid w:val="00544D82"/>
    <w:rsid w:val="00545403"/>
    <w:rsid w:val="00547789"/>
    <w:rsid w:val="00550C12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257E"/>
    <w:rsid w:val="005A3B34"/>
    <w:rsid w:val="005A6B3B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3187"/>
    <w:rsid w:val="005C41C0"/>
    <w:rsid w:val="005C5274"/>
    <w:rsid w:val="005C747F"/>
    <w:rsid w:val="005C752D"/>
    <w:rsid w:val="005C7657"/>
    <w:rsid w:val="005C7F54"/>
    <w:rsid w:val="005D0AE5"/>
    <w:rsid w:val="005D0FB3"/>
    <w:rsid w:val="005D176F"/>
    <w:rsid w:val="005D4FD7"/>
    <w:rsid w:val="005D5876"/>
    <w:rsid w:val="005D5C0C"/>
    <w:rsid w:val="005D75C8"/>
    <w:rsid w:val="005D7EFE"/>
    <w:rsid w:val="005E50D1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D05"/>
    <w:rsid w:val="005F1EC3"/>
    <w:rsid w:val="005F3D98"/>
    <w:rsid w:val="005F4BB4"/>
    <w:rsid w:val="005F51B9"/>
    <w:rsid w:val="00603190"/>
    <w:rsid w:val="00604FDD"/>
    <w:rsid w:val="00605E11"/>
    <w:rsid w:val="006067A4"/>
    <w:rsid w:val="00607E0A"/>
    <w:rsid w:val="006103A9"/>
    <w:rsid w:val="0061077A"/>
    <w:rsid w:val="006124D5"/>
    <w:rsid w:val="006126AF"/>
    <w:rsid w:val="00613BA1"/>
    <w:rsid w:val="00617120"/>
    <w:rsid w:val="006171AB"/>
    <w:rsid w:val="006173C4"/>
    <w:rsid w:val="00620BEE"/>
    <w:rsid w:val="00621734"/>
    <w:rsid w:val="00622929"/>
    <w:rsid w:val="00622C93"/>
    <w:rsid w:val="006230CE"/>
    <w:rsid w:val="00624CA9"/>
    <w:rsid w:val="00626DF9"/>
    <w:rsid w:val="006274A7"/>
    <w:rsid w:val="006311AA"/>
    <w:rsid w:val="0063232B"/>
    <w:rsid w:val="00632918"/>
    <w:rsid w:val="00632B19"/>
    <w:rsid w:val="006332BC"/>
    <w:rsid w:val="00633509"/>
    <w:rsid w:val="00634063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3956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67F0B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1B2"/>
    <w:rsid w:val="00692228"/>
    <w:rsid w:val="00692BA2"/>
    <w:rsid w:val="00693362"/>
    <w:rsid w:val="00694171"/>
    <w:rsid w:val="00694470"/>
    <w:rsid w:val="0069685E"/>
    <w:rsid w:val="00696A36"/>
    <w:rsid w:val="006A0F0D"/>
    <w:rsid w:val="006A1E65"/>
    <w:rsid w:val="006A20E4"/>
    <w:rsid w:val="006A260C"/>
    <w:rsid w:val="006A3202"/>
    <w:rsid w:val="006A3585"/>
    <w:rsid w:val="006A60DF"/>
    <w:rsid w:val="006A6C61"/>
    <w:rsid w:val="006A6DB8"/>
    <w:rsid w:val="006A762E"/>
    <w:rsid w:val="006A79FF"/>
    <w:rsid w:val="006B0D6A"/>
    <w:rsid w:val="006B423F"/>
    <w:rsid w:val="006B5198"/>
    <w:rsid w:val="006B5302"/>
    <w:rsid w:val="006B54EB"/>
    <w:rsid w:val="006B5735"/>
    <w:rsid w:val="006B6B23"/>
    <w:rsid w:val="006B6CAB"/>
    <w:rsid w:val="006B737A"/>
    <w:rsid w:val="006C0031"/>
    <w:rsid w:val="006C0275"/>
    <w:rsid w:val="006C072D"/>
    <w:rsid w:val="006C6CA0"/>
    <w:rsid w:val="006C71E1"/>
    <w:rsid w:val="006D010E"/>
    <w:rsid w:val="006D246A"/>
    <w:rsid w:val="006D2EE4"/>
    <w:rsid w:val="006D4345"/>
    <w:rsid w:val="006D4BCE"/>
    <w:rsid w:val="006E008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4816"/>
    <w:rsid w:val="007359E1"/>
    <w:rsid w:val="00736EC7"/>
    <w:rsid w:val="00740115"/>
    <w:rsid w:val="00741981"/>
    <w:rsid w:val="00742A6F"/>
    <w:rsid w:val="00745110"/>
    <w:rsid w:val="00745447"/>
    <w:rsid w:val="00747601"/>
    <w:rsid w:val="00750EF0"/>
    <w:rsid w:val="00750F8E"/>
    <w:rsid w:val="007514B5"/>
    <w:rsid w:val="007522F3"/>
    <w:rsid w:val="0075573A"/>
    <w:rsid w:val="007568C2"/>
    <w:rsid w:val="00757D98"/>
    <w:rsid w:val="00760261"/>
    <w:rsid w:val="007634B2"/>
    <w:rsid w:val="007654B3"/>
    <w:rsid w:val="00765E44"/>
    <w:rsid w:val="00766444"/>
    <w:rsid w:val="00767786"/>
    <w:rsid w:val="00771350"/>
    <w:rsid w:val="00772E9B"/>
    <w:rsid w:val="00773018"/>
    <w:rsid w:val="00773202"/>
    <w:rsid w:val="00773433"/>
    <w:rsid w:val="00773B78"/>
    <w:rsid w:val="007747E7"/>
    <w:rsid w:val="00775608"/>
    <w:rsid w:val="00777B2C"/>
    <w:rsid w:val="00781331"/>
    <w:rsid w:val="00781D09"/>
    <w:rsid w:val="00787006"/>
    <w:rsid w:val="00787A88"/>
    <w:rsid w:val="00792212"/>
    <w:rsid w:val="00793826"/>
    <w:rsid w:val="00794984"/>
    <w:rsid w:val="00796E8D"/>
    <w:rsid w:val="00797483"/>
    <w:rsid w:val="007976BA"/>
    <w:rsid w:val="007A1278"/>
    <w:rsid w:val="007A2DB9"/>
    <w:rsid w:val="007A3D51"/>
    <w:rsid w:val="007A55F0"/>
    <w:rsid w:val="007A6E30"/>
    <w:rsid w:val="007A70DA"/>
    <w:rsid w:val="007A7F0E"/>
    <w:rsid w:val="007B16DB"/>
    <w:rsid w:val="007B231B"/>
    <w:rsid w:val="007B3B24"/>
    <w:rsid w:val="007B4654"/>
    <w:rsid w:val="007B5D7E"/>
    <w:rsid w:val="007B66D7"/>
    <w:rsid w:val="007B6C47"/>
    <w:rsid w:val="007B6F75"/>
    <w:rsid w:val="007B7BD5"/>
    <w:rsid w:val="007C10A5"/>
    <w:rsid w:val="007C2A6A"/>
    <w:rsid w:val="007C75FF"/>
    <w:rsid w:val="007C7828"/>
    <w:rsid w:val="007D06AE"/>
    <w:rsid w:val="007D0BF0"/>
    <w:rsid w:val="007D1095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2E0"/>
    <w:rsid w:val="007F2A15"/>
    <w:rsid w:val="007F39D1"/>
    <w:rsid w:val="007F3A83"/>
    <w:rsid w:val="007F468F"/>
    <w:rsid w:val="007F512A"/>
    <w:rsid w:val="007F70FF"/>
    <w:rsid w:val="007F7C9F"/>
    <w:rsid w:val="00800296"/>
    <w:rsid w:val="00800D6F"/>
    <w:rsid w:val="0080694F"/>
    <w:rsid w:val="00806C8D"/>
    <w:rsid w:val="00807893"/>
    <w:rsid w:val="00810AB8"/>
    <w:rsid w:val="00811F0C"/>
    <w:rsid w:val="00812612"/>
    <w:rsid w:val="00813AE8"/>
    <w:rsid w:val="00817B7B"/>
    <w:rsid w:val="00817BBF"/>
    <w:rsid w:val="008216B6"/>
    <w:rsid w:val="00822489"/>
    <w:rsid w:val="008227AC"/>
    <w:rsid w:val="0082352C"/>
    <w:rsid w:val="00823E07"/>
    <w:rsid w:val="00826DD2"/>
    <w:rsid w:val="00830A5F"/>
    <w:rsid w:val="00830CA1"/>
    <w:rsid w:val="008311F6"/>
    <w:rsid w:val="00831BAA"/>
    <w:rsid w:val="00833204"/>
    <w:rsid w:val="008339AE"/>
    <w:rsid w:val="0083440B"/>
    <w:rsid w:val="00835593"/>
    <w:rsid w:val="00836BC1"/>
    <w:rsid w:val="00836F20"/>
    <w:rsid w:val="00837634"/>
    <w:rsid w:val="00837FF9"/>
    <w:rsid w:val="0084451D"/>
    <w:rsid w:val="00845315"/>
    <w:rsid w:val="008459C7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358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3C"/>
    <w:rsid w:val="008B6CCC"/>
    <w:rsid w:val="008C09BF"/>
    <w:rsid w:val="008C2065"/>
    <w:rsid w:val="008C229B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F49"/>
    <w:rsid w:val="008E567D"/>
    <w:rsid w:val="008E5D1A"/>
    <w:rsid w:val="008F2008"/>
    <w:rsid w:val="008F3A43"/>
    <w:rsid w:val="008F49E9"/>
    <w:rsid w:val="008F4EF3"/>
    <w:rsid w:val="008F5098"/>
    <w:rsid w:val="008F5418"/>
    <w:rsid w:val="008F621E"/>
    <w:rsid w:val="00900004"/>
    <w:rsid w:val="0090268A"/>
    <w:rsid w:val="0090394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16021"/>
    <w:rsid w:val="00920E63"/>
    <w:rsid w:val="00921BD8"/>
    <w:rsid w:val="00922B8D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37DFF"/>
    <w:rsid w:val="009408A7"/>
    <w:rsid w:val="009413E7"/>
    <w:rsid w:val="00941E48"/>
    <w:rsid w:val="00941FF7"/>
    <w:rsid w:val="00944EB6"/>
    <w:rsid w:val="0094769E"/>
    <w:rsid w:val="009525DE"/>
    <w:rsid w:val="0095398E"/>
    <w:rsid w:val="009545EC"/>
    <w:rsid w:val="00954765"/>
    <w:rsid w:val="00956413"/>
    <w:rsid w:val="00956576"/>
    <w:rsid w:val="009565AB"/>
    <w:rsid w:val="00956F06"/>
    <w:rsid w:val="00960B21"/>
    <w:rsid w:val="00960C6F"/>
    <w:rsid w:val="00962709"/>
    <w:rsid w:val="00963595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8A3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C7A44"/>
    <w:rsid w:val="009D366A"/>
    <w:rsid w:val="009D611A"/>
    <w:rsid w:val="009D76AB"/>
    <w:rsid w:val="009E0618"/>
    <w:rsid w:val="009E2800"/>
    <w:rsid w:val="009E3377"/>
    <w:rsid w:val="009E5EC4"/>
    <w:rsid w:val="009F0E16"/>
    <w:rsid w:val="009F117F"/>
    <w:rsid w:val="009F4522"/>
    <w:rsid w:val="009F49A6"/>
    <w:rsid w:val="009F56FF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23005"/>
    <w:rsid w:val="00A2371C"/>
    <w:rsid w:val="00A24388"/>
    <w:rsid w:val="00A309E2"/>
    <w:rsid w:val="00A30A4A"/>
    <w:rsid w:val="00A31241"/>
    <w:rsid w:val="00A31671"/>
    <w:rsid w:val="00A3170B"/>
    <w:rsid w:val="00A3561C"/>
    <w:rsid w:val="00A36F13"/>
    <w:rsid w:val="00A37241"/>
    <w:rsid w:val="00A4022F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61FC"/>
    <w:rsid w:val="00A57788"/>
    <w:rsid w:val="00A601B1"/>
    <w:rsid w:val="00A60440"/>
    <w:rsid w:val="00A60C93"/>
    <w:rsid w:val="00A60EDF"/>
    <w:rsid w:val="00A627C1"/>
    <w:rsid w:val="00A62EF8"/>
    <w:rsid w:val="00A6308E"/>
    <w:rsid w:val="00A6406F"/>
    <w:rsid w:val="00A66866"/>
    <w:rsid w:val="00A6776C"/>
    <w:rsid w:val="00A74E57"/>
    <w:rsid w:val="00A76536"/>
    <w:rsid w:val="00A804DE"/>
    <w:rsid w:val="00A836AD"/>
    <w:rsid w:val="00A85CB1"/>
    <w:rsid w:val="00A86A56"/>
    <w:rsid w:val="00A86E4A"/>
    <w:rsid w:val="00A948BD"/>
    <w:rsid w:val="00A955BA"/>
    <w:rsid w:val="00A95BC2"/>
    <w:rsid w:val="00A97DFB"/>
    <w:rsid w:val="00AA0196"/>
    <w:rsid w:val="00AA20B5"/>
    <w:rsid w:val="00AA20FD"/>
    <w:rsid w:val="00AA290D"/>
    <w:rsid w:val="00AA31FF"/>
    <w:rsid w:val="00AA3368"/>
    <w:rsid w:val="00AA41CB"/>
    <w:rsid w:val="00AA4230"/>
    <w:rsid w:val="00AA423F"/>
    <w:rsid w:val="00AA512E"/>
    <w:rsid w:val="00AA6876"/>
    <w:rsid w:val="00AA7AFB"/>
    <w:rsid w:val="00AB1C77"/>
    <w:rsid w:val="00AB2C14"/>
    <w:rsid w:val="00AB2E67"/>
    <w:rsid w:val="00AB4FF9"/>
    <w:rsid w:val="00AB72EF"/>
    <w:rsid w:val="00AC01D7"/>
    <w:rsid w:val="00AC1CA0"/>
    <w:rsid w:val="00AC2700"/>
    <w:rsid w:val="00AC2A7E"/>
    <w:rsid w:val="00AC3195"/>
    <w:rsid w:val="00AC5026"/>
    <w:rsid w:val="00AC57CE"/>
    <w:rsid w:val="00AC65B7"/>
    <w:rsid w:val="00AC7D02"/>
    <w:rsid w:val="00AD14DC"/>
    <w:rsid w:val="00AD2586"/>
    <w:rsid w:val="00AD2C2B"/>
    <w:rsid w:val="00AD4401"/>
    <w:rsid w:val="00AE1C49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AF5C12"/>
    <w:rsid w:val="00AF6E05"/>
    <w:rsid w:val="00B03C9A"/>
    <w:rsid w:val="00B056E9"/>
    <w:rsid w:val="00B066AD"/>
    <w:rsid w:val="00B0762B"/>
    <w:rsid w:val="00B11BF7"/>
    <w:rsid w:val="00B126C4"/>
    <w:rsid w:val="00B130F4"/>
    <w:rsid w:val="00B14695"/>
    <w:rsid w:val="00B16183"/>
    <w:rsid w:val="00B16E3C"/>
    <w:rsid w:val="00B1713F"/>
    <w:rsid w:val="00B173E9"/>
    <w:rsid w:val="00B17840"/>
    <w:rsid w:val="00B21015"/>
    <w:rsid w:val="00B21422"/>
    <w:rsid w:val="00B217D3"/>
    <w:rsid w:val="00B22683"/>
    <w:rsid w:val="00B23266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8A4"/>
    <w:rsid w:val="00B33963"/>
    <w:rsid w:val="00B33F16"/>
    <w:rsid w:val="00B340B1"/>
    <w:rsid w:val="00B34344"/>
    <w:rsid w:val="00B360CB"/>
    <w:rsid w:val="00B37CE0"/>
    <w:rsid w:val="00B40F1C"/>
    <w:rsid w:val="00B41188"/>
    <w:rsid w:val="00B4154D"/>
    <w:rsid w:val="00B42EFA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56"/>
    <w:rsid w:val="00B645F2"/>
    <w:rsid w:val="00B66BFE"/>
    <w:rsid w:val="00B70B88"/>
    <w:rsid w:val="00B70CE5"/>
    <w:rsid w:val="00B71652"/>
    <w:rsid w:val="00B72A31"/>
    <w:rsid w:val="00B72AF6"/>
    <w:rsid w:val="00B740BE"/>
    <w:rsid w:val="00B75077"/>
    <w:rsid w:val="00B8031A"/>
    <w:rsid w:val="00B83AC1"/>
    <w:rsid w:val="00B8414F"/>
    <w:rsid w:val="00B85D61"/>
    <w:rsid w:val="00B85E31"/>
    <w:rsid w:val="00B86331"/>
    <w:rsid w:val="00B91323"/>
    <w:rsid w:val="00B913A8"/>
    <w:rsid w:val="00B9283C"/>
    <w:rsid w:val="00B93F0E"/>
    <w:rsid w:val="00B96045"/>
    <w:rsid w:val="00B96EC9"/>
    <w:rsid w:val="00B97119"/>
    <w:rsid w:val="00B972BB"/>
    <w:rsid w:val="00BA005E"/>
    <w:rsid w:val="00BA16D8"/>
    <w:rsid w:val="00BA3E62"/>
    <w:rsid w:val="00BA4E2F"/>
    <w:rsid w:val="00BA6639"/>
    <w:rsid w:val="00BA6F35"/>
    <w:rsid w:val="00BA7813"/>
    <w:rsid w:val="00BB2AA6"/>
    <w:rsid w:val="00BB4259"/>
    <w:rsid w:val="00BB4A7C"/>
    <w:rsid w:val="00BB5436"/>
    <w:rsid w:val="00BB5843"/>
    <w:rsid w:val="00BB5CA7"/>
    <w:rsid w:val="00BB5E23"/>
    <w:rsid w:val="00BC0BE5"/>
    <w:rsid w:val="00BC26EA"/>
    <w:rsid w:val="00BC3F2C"/>
    <w:rsid w:val="00BC4AE8"/>
    <w:rsid w:val="00BC557E"/>
    <w:rsid w:val="00BD017E"/>
    <w:rsid w:val="00BD0533"/>
    <w:rsid w:val="00BD1F05"/>
    <w:rsid w:val="00BD202D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389B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26084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3D35"/>
    <w:rsid w:val="00C55B40"/>
    <w:rsid w:val="00C57357"/>
    <w:rsid w:val="00C603A5"/>
    <w:rsid w:val="00C60774"/>
    <w:rsid w:val="00C612D3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92B"/>
    <w:rsid w:val="00C81F16"/>
    <w:rsid w:val="00C83A29"/>
    <w:rsid w:val="00C83F77"/>
    <w:rsid w:val="00C85D22"/>
    <w:rsid w:val="00C86A29"/>
    <w:rsid w:val="00C905C6"/>
    <w:rsid w:val="00C91267"/>
    <w:rsid w:val="00C92347"/>
    <w:rsid w:val="00C9244B"/>
    <w:rsid w:val="00C926EE"/>
    <w:rsid w:val="00C92DBC"/>
    <w:rsid w:val="00C93344"/>
    <w:rsid w:val="00C9512C"/>
    <w:rsid w:val="00C953CC"/>
    <w:rsid w:val="00C96A17"/>
    <w:rsid w:val="00C96AD5"/>
    <w:rsid w:val="00CA0FFB"/>
    <w:rsid w:val="00CA5799"/>
    <w:rsid w:val="00CA5B81"/>
    <w:rsid w:val="00CB26F6"/>
    <w:rsid w:val="00CB388F"/>
    <w:rsid w:val="00CB53BA"/>
    <w:rsid w:val="00CB5A89"/>
    <w:rsid w:val="00CB5DF6"/>
    <w:rsid w:val="00CB64C2"/>
    <w:rsid w:val="00CB65D9"/>
    <w:rsid w:val="00CC0366"/>
    <w:rsid w:val="00CC0A41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07D"/>
    <w:rsid w:val="00CD4920"/>
    <w:rsid w:val="00CD564E"/>
    <w:rsid w:val="00CD7E3C"/>
    <w:rsid w:val="00CE0589"/>
    <w:rsid w:val="00CE1251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3C3F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14B73"/>
    <w:rsid w:val="00D209E7"/>
    <w:rsid w:val="00D21BFB"/>
    <w:rsid w:val="00D22302"/>
    <w:rsid w:val="00D2344B"/>
    <w:rsid w:val="00D237F6"/>
    <w:rsid w:val="00D23930"/>
    <w:rsid w:val="00D25029"/>
    <w:rsid w:val="00D26727"/>
    <w:rsid w:val="00D26ABC"/>
    <w:rsid w:val="00D27B02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46F50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D61"/>
    <w:rsid w:val="00D66E8B"/>
    <w:rsid w:val="00D67F38"/>
    <w:rsid w:val="00D71EA9"/>
    <w:rsid w:val="00D71EDB"/>
    <w:rsid w:val="00D727B1"/>
    <w:rsid w:val="00D73F2D"/>
    <w:rsid w:val="00D74683"/>
    <w:rsid w:val="00D75098"/>
    <w:rsid w:val="00D75340"/>
    <w:rsid w:val="00D77724"/>
    <w:rsid w:val="00D80BA4"/>
    <w:rsid w:val="00D80CD6"/>
    <w:rsid w:val="00D829E3"/>
    <w:rsid w:val="00D84319"/>
    <w:rsid w:val="00D84596"/>
    <w:rsid w:val="00D864F3"/>
    <w:rsid w:val="00D865FE"/>
    <w:rsid w:val="00D90E43"/>
    <w:rsid w:val="00D91C64"/>
    <w:rsid w:val="00D93EAB"/>
    <w:rsid w:val="00D944F4"/>
    <w:rsid w:val="00D948F5"/>
    <w:rsid w:val="00D94F12"/>
    <w:rsid w:val="00D9677D"/>
    <w:rsid w:val="00D96EC7"/>
    <w:rsid w:val="00D96F0D"/>
    <w:rsid w:val="00D977E6"/>
    <w:rsid w:val="00DA1077"/>
    <w:rsid w:val="00DA2581"/>
    <w:rsid w:val="00DA35E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C7768"/>
    <w:rsid w:val="00DD0014"/>
    <w:rsid w:val="00DD364D"/>
    <w:rsid w:val="00DD6098"/>
    <w:rsid w:val="00DE0CA4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E7B2B"/>
    <w:rsid w:val="00DF114A"/>
    <w:rsid w:val="00DF1F3D"/>
    <w:rsid w:val="00DF259B"/>
    <w:rsid w:val="00DF3383"/>
    <w:rsid w:val="00DF4971"/>
    <w:rsid w:val="00DF59D1"/>
    <w:rsid w:val="00DF6137"/>
    <w:rsid w:val="00DF7064"/>
    <w:rsid w:val="00E00724"/>
    <w:rsid w:val="00E016CA"/>
    <w:rsid w:val="00E016D5"/>
    <w:rsid w:val="00E025EC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0C84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74B2"/>
    <w:rsid w:val="00E50832"/>
    <w:rsid w:val="00E53B7A"/>
    <w:rsid w:val="00E54C6D"/>
    <w:rsid w:val="00E55804"/>
    <w:rsid w:val="00E56032"/>
    <w:rsid w:val="00E56C81"/>
    <w:rsid w:val="00E57042"/>
    <w:rsid w:val="00E61AD6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B92"/>
    <w:rsid w:val="00E87DF0"/>
    <w:rsid w:val="00E9103E"/>
    <w:rsid w:val="00E911CB"/>
    <w:rsid w:val="00E91CEC"/>
    <w:rsid w:val="00E92742"/>
    <w:rsid w:val="00E92868"/>
    <w:rsid w:val="00E96214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B7CB7"/>
    <w:rsid w:val="00EC02C4"/>
    <w:rsid w:val="00EC09AD"/>
    <w:rsid w:val="00EC0DDA"/>
    <w:rsid w:val="00EC5826"/>
    <w:rsid w:val="00EC63D3"/>
    <w:rsid w:val="00EC651E"/>
    <w:rsid w:val="00ED48A6"/>
    <w:rsid w:val="00ED6711"/>
    <w:rsid w:val="00EE0636"/>
    <w:rsid w:val="00EE06D0"/>
    <w:rsid w:val="00EE0CFD"/>
    <w:rsid w:val="00EE3177"/>
    <w:rsid w:val="00EE3333"/>
    <w:rsid w:val="00EE38CC"/>
    <w:rsid w:val="00EE3E19"/>
    <w:rsid w:val="00EE4EC7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22C8"/>
    <w:rsid w:val="00F03D18"/>
    <w:rsid w:val="00F03E1E"/>
    <w:rsid w:val="00F05F4F"/>
    <w:rsid w:val="00F1006A"/>
    <w:rsid w:val="00F12E5A"/>
    <w:rsid w:val="00F12FFC"/>
    <w:rsid w:val="00F13293"/>
    <w:rsid w:val="00F14389"/>
    <w:rsid w:val="00F15DD1"/>
    <w:rsid w:val="00F16E78"/>
    <w:rsid w:val="00F2255C"/>
    <w:rsid w:val="00F22E21"/>
    <w:rsid w:val="00F22EE9"/>
    <w:rsid w:val="00F240A1"/>
    <w:rsid w:val="00F250A4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4FE7"/>
    <w:rsid w:val="00F35BD1"/>
    <w:rsid w:val="00F43E46"/>
    <w:rsid w:val="00F44304"/>
    <w:rsid w:val="00F47655"/>
    <w:rsid w:val="00F50286"/>
    <w:rsid w:val="00F506F0"/>
    <w:rsid w:val="00F51259"/>
    <w:rsid w:val="00F52595"/>
    <w:rsid w:val="00F551B4"/>
    <w:rsid w:val="00F57D70"/>
    <w:rsid w:val="00F613B4"/>
    <w:rsid w:val="00F634B3"/>
    <w:rsid w:val="00F63734"/>
    <w:rsid w:val="00F64B47"/>
    <w:rsid w:val="00F64CA1"/>
    <w:rsid w:val="00F661F5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28EA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F0C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-">
    <w:name w:val="Интернет-ссылка"/>
    <w:rsid w:val="00A23005"/>
    <w:rPr>
      <w:color w:val="000080"/>
      <w:u w:val="single"/>
    </w:rPr>
  </w:style>
  <w:style w:type="character" w:customStyle="1" w:styleId="40">
    <w:name w:val="Заголовок 4 Знак"/>
    <w:basedOn w:val="a0"/>
    <w:link w:val="4"/>
    <w:semiHidden/>
    <w:rsid w:val="007D1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1095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7D1095"/>
  </w:style>
  <w:style w:type="paragraph" w:styleId="aff5">
    <w:name w:val="Plain Text"/>
    <w:basedOn w:val="a"/>
    <w:link w:val="aff6"/>
    <w:unhideWhenUsed/>
    <w:rsid w:val="007D1095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7D1095"/>
    <w:rPr>
      <w:rFonts w:eastAsia="SimSun"/>
      <w:sz w:val="24"/>
      <w:lang w:val="en-US" w:eastAsia="zh-CN"/>
    </w:rPr>
  </w:style>
  <w:style w:type="paragraph" w:customStyle="1" w:styleId="15">
    <w:name w:val="Список1"/>
    <w:basedOn w:val="21"/>
    <w:rsid w:val="007D1095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7D1095"/>
    <w:rPr>
      <w:sz w:val="28"/>
      <w:szCs w:val="24"/>
    </w:rPr>
  </w:style>
  <w:style w:type="paragraph" w:customStyle="1" w:styleId="aff8">
    <w:name w:val="МОН"/>
    <w:basedOn w:val="a"/>
    <w:link w:val="aff7"/>
    <w:rsid w:val="007D109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7D1095"/>
  </w:style>
  <w:style w:type="character" w:customStyle="1" w:styleId="xbe">
    <w:name w:val="_xbe"/>
    <w:rsid w:val="007D1095"/>
  </w:style>
  <w:style w:type="paragraph" w:customStyle="1" w:styleId="p4">
    <w:name w:val="p4"/>
    <w:basedOn w:val="a"/>
    <w:uiPriority w:val="99"/>
    <w:rsid w:val="007D1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7D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Основной текст_"/>
    <w:link w:val="32"/>
    <w:rsid w:val="007D1095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7D1095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7D1095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7D1095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7D1095"/>
    <w:rPr>
      <w:i/>
      <w:iCs/>
    </w:rPr>
  </w:style>
  <w:style w:type="character" w:customStyle="1" w:styleId="NoSpacingChar">
    <w:name w:val="No Spacing Char"/>
    <w:link w:val="14"/>
    <w:locked/>
    <w:rsid w:val="007D1095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7D1095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7D1095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E2D15"/>
  </w:style>
  <w:style w:type="character" w:customStyle="1" w:styleId="apple-style-span">
    <w:name w:val="apple-style-span"/>
    <w:rsid w:val="00B7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F0C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-">
    <w:name w:val="Интернет-ссылка"/>
    <w:rsid w:val="00A23005"/>
    <w:rPr>
      <w:color w:val="000080"/>
      <w:u w:val="single"/>
    </w:rPr>
  </w:style>
  <w:style w:type="character" w:customStyle="1" w:styleId="40">
    <w:name w:val="Заголовок 4 Знак"/>
    <w:basedOn w:val="a0"/>
    <w:link w:val="4"/>
    <w:semiHidden/>
    <w:rsid w:val="007D1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1095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7D1095"/>
  </w:style>
  <w:style w:type="paragraph" w:styleId="aff5">
    <w:name w:val="Plain Text"/>
    <w:basedOn w:val="a"/>
    <w:link w:val="aff6"/>
    <w:unhideWhenUsed/>
    <w:rsid w:val="007D1095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7D1095"/>
    <w:rPr>
      <w:rFonts w:eastAsia="SimSun"/>
      <w:sz w:val="24"/>
      <w:lang w:val="en-US" w:eastAsia="zh-CN"/>
    </w:rPr>
  </w:style>
  <w:style w:type="paragraph" w:customStyle="1" w:styleId="15">
    <w:name w:val="Список1"/>
    <w:basedOn w:val="21"/>
    <w:rsid w:val="007D1095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7D1095"/>
    <w:rPr>
      <w:sz w:val="28"/>
      <w:szCs w:val="24"/>
    </w:rPr>
  </w:style>
  <w:style w:type="paragraph" w:customStyle="1" w:styleId="aff8">
    <w:name w:val="МОН"/>
    <w:basedOn w:val="a"/>
    <w:link w:val="aff7"/>
    <w:rsid w:val="007D109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7D1095"/>
  </w:style>
  <w:style w:type="character" w:customStyle="1" w:styleId="xbe">
    <w:name w:val="_xbe"/>
    <w:rsid w:val="007D1095"/>
  </w:style>
  <w:style w:type="paragraph" w:customStyle="1" w:styleId="p4">
    <w:name w:val="p4"/>
    <w:basedOn w:val="a"/>
    <w:uiPriority w:val="99"/>
    <w:rsid w:val="007D1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7D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Основной текст_"/>
    <w:link w:val="32"/>
    <w:rsid w:val="007D1095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7D1095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7D1095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7D1095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7D1095"/>
    <w:rPr>
      <w:i/>
      <w:iCs/>
    </w:rPr>
  </w:style>
  <w:style w:type="character" w:customStyle="1" w:styleId="NoSpacingChar">
    <w:name w:val="No Spacing Char"/>
    <w:link w:val="14"/>
    <w:locked/>
    <w:rsid w:val="007D1095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7D1095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7D1095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E2D15"/>
  </w:style>
  <w:style w:type="character" w:customStyle="1" w:styleId="apple-style-span">
    <w:name w:val="apple-style-span"/>
    <w:rsid w:val="00B7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8F9C-DEE9-422D-B2D0-531E142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17</Pages>
  <Words>3352</Words>
  <Characters>28133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22</cp:revision>
  <cp:lastPrinted>2019-01-24T10:29:00Z</cp:lastPrinted>
  <dcterms:created xsi:type="dcterms:W3CDTF">2022-01-12T15:11:00Z</dcterms:created>
  <dcterms:modified xsi:type="dcterms:W3CDTF">2022-04-27T10:18:00Z</dcterms:modified>
</cp:coreProperties>
</file>